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2C95" w14:textId="77777777" w:rsidR="001D2CB6" w:rsidRPr="0032192F" w:rsidRDefault="001D2CB6" w:rsidP="001D2CB6">
      <w:pPr>
        <w:rPr>
          <w:b/>
          <w:color w:val="C00000"/>
          <w:sz w:val="28"/>
          <w:lang w:val="el-GR"/>
        </w:rPr>
      </w:pPr>
      <w:r w:rsidRPr="0032192F">
        <w:rPr>
          <w:b/>
          <w:color w:val="C00000"/>
          <w:sz w:val="28"/>
          <w:lang w:val="el-GR"/>
        </w:rPr>
        <w:t>*Σημείωση</w:t>
      </w:r>
    </w:p>
    <w:p w14:paraId="0EDB0EFF" w14:textId="77777777" w:rsidR="001D2CB6" w:rsidRDefault="001D2CB6" w:rsidP="001D2CB6">
      <w:pPr>
        <w:rPr>
          <w:b/>
          <w:color w:val="auto"/>
          <w:sz w:val="28"/>
          <w:lang w:val="el-GR"/>
        </w:rPr>
      </w:pPr>
    </w:p>
    <w:p w14:paraId="04DB0F54" w14:textId="77777777" w:rsidR="001D2CB6" w:rsidRDefault="001D2CB6" w:rsidP="001D2CB6">
      <w:pPr>
        <w:rPr>
          <w:b/>
          <w:color w:val="auto"/>
          <w:sz w:val="28"/>
          <w:lang w:val="el-GR"/>
        </w:rPr>
      </w:pPr>
    </w:p>
    <w:p w14:paraId="62E7AFF4" w14:textId="77777777" w:rsidR="001D2CB6" w:rsidRDefault="001D2CB6" w:rsidP="001D2CB6">
      <w:pPr>
        <w:rPr>
          <w:b/>
          <w:color w:val="auto"/>
          <w:sz w:val="28"/>
          <w:lang w:val="el-GR"/>
        </w:rPr>
      </w:pPr>
    </w:p>
    <w:p w14:paraId="6D560472" w14:textId="77777777" w:rsidR="001D2CB6" w:rsidRPr="0017054D" w:rsidRDefault="001D2CB6" w:rsidP="001D2CB6">
      <w:pPr>
        <w:rPr>
          <w:b/>
          <w:color w:val="auto"/>
          <w:sz w:val="28"/>
          <w:lang w:val="el-GR"/>
        </w:rPr>
      </w:pPr>
    </w:p>
    <w:p w14:paraId="17F57D55" w14:textId="77777777" w:rsidR="001D2CB6" w:rsidRDefault="002C4ABE" w:rsidP="001D2CB6">
      <w:pPr>
        <w:rPr>
          <w:b/>
          <w:color w:val="auto"/>
          <w:sz w:val="28"/>
          <w:lang w:val="el-GR"/>
        </w:rPr>
      </w:pPr>
      <w:r>
        <w:rPr>
          <w:b/>
          <w:noProof/>
          <w:color w:val="auto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A016B" wp14:editId="3C251500">
                <wp:simplePos x="0" y="0"/>
                <wp:positionH relativeFrom="column">
                  <wp:posOffset>762000</wp:posOffset>
                </wp:positionH>
                <wp:positionV relativeFrom="paragraph">
                  <wp:posOffset>354330</wp:posOffset>
                </wp:positionV>
                <wp:extent cx="3918585" cy="1447800"/>
                <wp:effectExtent l="19050" t="20320" r="24765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030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BE197" w14:textId="13601A15" w:rsidR="001D2CB6" w:rsidRPr="0032192F" w:rsidRDefault="001D2CB6" w:rsidP="001D2C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</w:pPr>
                            <w:r w:rsidRPr="0032192F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Διεξαγωγή Συνεντεύξεων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>κατά τη χρονική περίοδο τ</w:t>
                            </w:r>
                            <w:r w:rsidR="002C4ABE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>ου 2</w:t>
                            </w:r>
                            <w:r w:rsidR="002C4ABE" w:rsidRPr="002C4ABE">
                              <w:rPr>
                                <w:b/>
                                <w:color w:val="auto"/>
                                <w:sz w:val="28"/>
                                <w:vertAlign w:val="superscript"/>
                                <w:lang w:val="el-GR"/>
                              </w:rPr>
                              <w:t>ου</w:t>
                            </w:r>
                            <w:r w:rsidR="002C4ABE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="002C4ABE">
                              <w:rPr>
                                <w:b/>
                                <w:color w:val="auto"/>
                                <w:sz w:val="28"/>
                              </w:rPr>
                              <w:t>lockdown</w:t>
                            </w:r>
                            <w:r w:rsidR="002C4ABE" w:rsidRPr="002C4ABE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="002C4ABE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στην Αττική </w:t>
                            </w:r>
                            <w:r w:rsidRPr="0032192F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την </w:t>
                            </w:r>
                            <w:r w:rsidRPr="0032192F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πανδημία </w:t>
                            </w:r>
                            <w:r w:rsidR="001E0E15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της νόσου του </w:t>
                            </w:r>
                            <w:r w:rsidR="00801733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        </w:t>
                            </w:r>
                            <w:proofErr w:type="spellStart"/>
                            <w:r w:rsidR="001E0E15" w:rsidRPr="001E0E15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>κορωνοϊού</w:t>
                            </w:r>
                            <w:proofErr w:type="spellEnd"/>
                            <w:r w:rsidR="001E0E15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 </w:t>
                            </w:r>
                            <w:r w:rsidRPr="0032192F">
                              <w:rPr>
                                <w:b/>
                                <w:color w:val="auto"/>
                                <w:sz w:val="28"/>
                              </w:rPr>
                              <w:t>Covid</w:t>
                            </w:r>
                            <w:r w:rsidRPr="006B647B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>-1</w:t>
                            </w:r>
                            <w:r w:rsidRPr="0032192F">
                              <w:rPr>
                                <w:b/>
                                <w:color w:val="auto"/>
                                <w:sz w:val="28"/>
                                <w:lang w:val="el-GR"/>
                              </w:rPr>
                              <w:t xml:space="preserve">9 </w:t>
                            </w:r>
                          </w:p>
                          <w:p w14:paraId="779A2D80" w14:textId="77777777" w:rsidR="001D2CB6" w:rsidRDefault="001D2CB6" w:rsidP="001D2CB6">
                            <w:pPr>
                              <w:spacing w:before="0"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lang w:val="el-GR"/>
                              </w:rPr>
                            </w:pPr>
                          </w:p>
                          <w:p w14:paraId="70D08AEC" w14:textId="77777777" w:rsidR="001D2CB6" w:rsidRPr="00A11817" w:rsidRDefault="001D2CB6" w:rsidP="001D2CB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016B" id="Rectangle 4" o:spid="_x0000_s1026" style="position:absolute;margin-left:60pt;margin-top:27.9pt;width:308.5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" strokecolor="#a03033" strokeweight="3pt">
                <v:shadow opacity=".5" offset="-6pt,-6pt"/>
                <v:textbox>
                  <w:txbxContent>
                    <w:p w14:paraId="1BCBE197" w14:textId="13601A15" w:rsidR="001D2CB6" w:rsidRPr="0032192F" w:rsidRDefault="001D2CB6" w:rsidP="001D2CB6">
                      <w:pPr>
                        <w:spacing w:line="360" w:lineRule="auto"/>
                        <w:jc w:val="center"/>
                        <w:rPr>
                          <w:b/>
                          <w:color w:val="auto"/>
                          <w:sz w:val="28"/>
                          <w:lang w:val="el-GR"/>
                        </w:rPr>
                      </w:pPr>
                      <w:r w:rsidRPr="0032192F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Διεξαγωγή Συνεντεύξεων </w:t>
                      </w:r>
                      <w:r>
                        <w:rPr>
                          <w:b/>
                          <w:color w:val="auto"/>
                          <w:sz w:val="28"/>
                          <w:lang w:val="el-GR"/>
                        </w:rPr>
                        <w:t>κατά τη χρονική περίοδο τ</w:t>
                      </w:r>
                      <w:r w:rsidR="002C4ABE">
                        <w:rPr>
                          <w:b/>
                          <w:color w:val="auto"/>
                          <w:sz w:val="28"/>
                          <w:lang w:val="el-GR"/>
                        </w:rPr>
                        <w:t>ου 2</w:t>
                      </w:r>
                      <w:r w:rsidR="002C4ABE" w:rsidRPr="002C4ABE">
                        <w:rPr>
                          <w:b/>
                          <w:color w:val="auto"/>
                          <w:sz w:val="28"/>
                          <w:vertAlign w:val="superscript"/>
                          <w:lang w:val="el-GR"/>
                        </w:rPr>
                        <w:t>ου</w:t>
                      </w:r>
                      <w:r w:rsidR="002C4ABE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 </w:t>
                      </w:r>
                      <w:r w:rsidR="002C4ABE">
                        <w:rPr>
                          <w:b/>
                          <w:color w:val="auto"/>
                          <w:sz w:val="28"/>
                        </w:rPr>
                        <w:t>lockdown</w:t>
                      </w:r>
                      <w:r w:rsidR="002C4ABE" w:rsidRPr="002C4ABE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 </w:t>
                      </w:r>
                      <w:r w:rsidR="002C4ABE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στην Αττική </w:t>
                      </w:r>
                      <w:r w:rsidRPr="0032192F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για </w:t>
                      </w:r>
                      <w:r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την </w:t>
                      </w:r>
                      <w:r w:rsidRPr="0032192F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πανδημία </w:t>
                      </w:r>
                      <w:r w:rsidR="001E0E15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της νόσου του </w:t>
                      </w:r>
                      <w:r w:rsidR="00801733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        </w:t>
                      </w:r>
                      <w:proofErr w:type="spellStart"/>
                      <w:r w:rsidR="001E0E15" w:rsidRPr="001E0E15">
                        <w:rPr>
                          <w:b/>
                          <w:color w:val="auto"/>
                          <w:sz w:val="28"/>
                          <w:lang w:val="el-GR"/>
                        </w:rPr>
                        <w:t>κορωνοϊού</w:t>
                      </w:r>
                      <w:proofErr w:type="spellEnd"/>
                      <w:r w:rsidR="001E0E15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 </w:t>
                      </w:r>
                      <w:r w:rsidRPr="0032192F">
                        <w:rPr>
                          <w:b/>
                          <w:color w:val="auto"/>
                          <w:sz w:val="28"/>
                        </w:rPr>
                        <w:t>Covid</w:t>
                      </w:r>
                      <w:r w:rsidRPr="006B647B">
                        <w:rPr>
                          <w:b/>
                          <w:color w:val="auto"/>
                          <w:sz w:val="28"/>
                          <w:lang w:val="el-GR"/>
                        </w:rPr>
                        <w:t>-1</w:t>
                      </w:r>
                      <w:r w:rsidRPr="0032192F">
                        <w:rPr>
                          <w:b/>
                          <w:color w:val="auto"/>
                          <w:sz w:val="28"/>
                          <w:lang w:val="el-GR"/>
                        </w:rPr>
                        <w:t xml:space="preserve">9 </w:t>
                      </w:r>
                    </w:p>
                    <w:p w14:paraId="779A2D80" w14:textId="77777777" w:rsidR="001D2CB6" w:rsidRDefault="001D2CB6" w:rsidP="001D2CB6">
                      <w:pPr>
                        <w:spacing w:before="0" w:after="0" w:line="240" w:lineRule="auto"/>
                        <w:rPr>
                          <w:b/>
                          <w:color w:val="FFFFFF" w:themeColor="background1"/>
                          <w:sz w:val="36"/>
                          <w:lang w:val="el-GR"/>
                        </w:rPr>
                      </w:pPr>
                    </w:p>
                    <w:p w14:paraId="70D08AEC" w14:textId="77777777" w:rsidR="001D2CB6" w:rsidRPr="00A11817" w:rsidRDefault="001D2CB6" w:rsidP="001D2CB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D5D95B" w14:textId="77777777" w:rsidR="001D2CB6" w:rsidRDefault="001D2CB6" w:rsidP="001D2CB6">
      <w:pPr>
        <w:rPr>
          <w:b/>
          <w:color w:val="auto"/>
          <w:sz w:val="28"/>
          <w:lang w:val="el-GR"/>
        </w:rPr>
      </w:pPr>
    </w:p>
    <w:p w14:paraId="0A0049BC" w14:textId="77777777" w:rsidR="001D2CB6" w:rsidRDefault="001D2CB6" w:rsidP="001D2CB6">
      <w:pPr>
        <w:spacing w:before="0" w:after="0" w:line="240" w:lineRule="auto"/>
        <w:rPr>
          <w:b/>
          <w:color w:val="FFFFFF" w:themeColor="background1"/>
          <w:sz w:val="36"/>
          <w:lang w:val="el-GR"/>
        </w:rPr>
      </w:pPr>
    </w:p>
    <w:p w14:paraId="48196453" w14:textId="77777777" w:rsidR="001D2CB6" w:rsidRDefault="001D2CB6" w:rsidP="001D2CB6">
      <w:pPr>
        <w:spacing w:before="0" w:after="0" w:line="240" w:lineRule="auto"/>
        <w:rPr>
          <w:b/>
          <w:color w:val="FFFFFF" w:themeColor="background1"/>
          <w:sz w:val="36"/>
          <w:lang w:val="el-GR"/>
        </w:rPr>
      </w:pPr>
    </w:p>
    <w:p w14:paraId="112A9261" w14:textId="77777777" w:rsidR="001D2CB6" w:rsidRPr="00801733" w:rsidRDefault="001D2CB6">
      <w:pPr>
        <w:spacing w:before="0" w:after="0" w:line="240" w:lineRule="auto"/>
        <w:rPr>
          <w:b/>
          <w:color w:val="FFFFFF" w:themeColor="background1"/>
          <w:sz w:val="36"/>
          <w:lang w:val="el-GR"/>
        </w:rPr>
      </w:pPr>
      <w:r>
        <w:rPr>
          <w:b/>
          <w:color w:val="FFFFFF" w:themeColor="background1"/>
          <w:sz w:val="36"/>
          <w:lang w:val="el-GR"/>
        </w:rPr>
        <w:br w:type="page"/>
      </w:r>
    </w:p>
    <w:p w14:paraId="293E5EFE" w14:textId="77777777" w:rsidR="00611F57" w:rsidRPr="00611F57" w:rsidRDefault="00611F57" w:rsidP="00A95BA3">
      <w:pPr>
        <w:shd w:val="clear" w:color="auto" w:fill="820000"/>
        <w:spacing w:before="100" w:beforeAutospacing="1" w:after="0" w:line="276" w:lineRule="auto"/>
        <w:ind w:left="-1134" w:right="-1134"/>
        <w:jc w:val="both"/>
        <w:rPr>
          <w:lang w:val="el-GR"/>
        </w:rPr>
      </w:pPr>
      <w:r w:rsidRPr="00611F57">
        <w:rPr>
          <w:b/>
          <w:color w:val="FFFFFF" w:themeColor="background1"/>
          <w:sz w:val="36"/>
          <w:lang w:val="el-GR"/>
        </w:rPr>
        <w:lastRenderedPageBreak/>
        <w:t xml:space="preserve">Η </w:t>
      </w:r>
      <w:r>
        <w:rPr>
          <w:b/>
          <w:color w:val="FFFFFF" w:themeColor="background1"/>
          <w:sz w:val="36"/>
          <w:lang w:val="el-GR"/>
        </w:rPr>
        <w:t xml:space="preserve">Ταυτότητα της </w:t>
      </w:r>
      <w:r w:rsidR="0005110C">
        <w:rPr>
          <w:b/>
          <w:color w:val="FFFFFF" w:themeColor="background1"/>
          <w:sz w:val="36"/>
          <w:lang w:val="el-GR"/>
        </w:rPr>
        <w:t>Έρευνας</w:t>
      </w:r>
    </w:p>
    <w:p w14:paraId="58CF0240" w14:textId="77777777" w:rsidR="005F7FC6" w:rsidRDefault="005F7FC6" w:rsidP="00D73BAA">
      <w:pPr>
        <w:spacing w:line="276" w:lineRule="auto"/>
        <w:ind w:left="-1134" w:right="-1134"/>
        <w:jc w:val="both"/>
        <w:rPr>
          <w:rFonts w:cs="Arial"/>
          <w:lang w:val="el-GR"/>
        </w:rPr>
      </w:pPr>
    </w:p>
    <w:p w14:paraId="18963223" w14:textId="4676E5B9" w:rsidR="0005110C" w:rsidRDefault="0005110C" w:rsidP="00D73BAA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Pr="00061DFE">
        <w:rPr>
          <w:rFonts w:cs="Arial"/>
          <w:lang w:val="el-GR"/>
        </w:rPr>
        <w:t xml:space="preserve">Η έρευνα </w:t>
      </w:r>
      <w:r w:rsidRPr="00061DFE">
        <w:rPr>
          <w:rFonts w:cs="Arial"/>
          <w:b/>
          <w:lang w:val="el-GR"/>
        </w:rPr>
        <w:t>μέτρησης της  ακροαματικότητας των ραδιοφωνικών</w:t>
      </w:r>
      <w:r w:rsidRPr="00061DFE">
        <w:rPr>
          <w:rFonts w:cs="Arial"/>
          <w:lang w:val="el-GR"/>
        </w:rPr>
        <w:t xml:space="preserve"> </w:t>
      </w:r>
      <w:r w:rsidRPr="00061DFE">
        <w:rPr>
          <w:rFonts w:cs="Arial"/>
          <w:b/>
          <w:lang w:val="el-GR"/>
        </w:rPr>
        <w:t>σταθμών</w:t>
      </w:r>
      <w:r w:rsidRPr="00061DFE">
        <w:rPr>
          <w:rFonts w:cs="Arial"/>
          <w:lang w:val="el-GR"/>
        </w:rPr>
        <w:t xml:space="preserve"> που εκπέμπουν νόμιμα στην περιφέρεια του νομού </w:t>
      </w:r>
      <w:r w:rsidRPr="00061DFE">
        <w:rPr>
          <w:rFonts w:cs="Arial"/>
          <w:b/>
          <w:lang w:val="el-GR"/>
        </w:rPr>
        <w:t>Αττικής</w:t>
      </w:r>
      <w:r w:rsidRPr="00061DFE">
        <w:rPr>
          <w:rFonts w:cs="Arial"/>
          <w:lang w:val="el-GR"/>
        </w:rPr>
        <w:t xml:space="preserve"> υλοποιείται, μέσω συνεχούς </w:t>
      </w:r>
      <w:r w:rsidRPr="00061DFE">
        <w:rPr>
          <w:rFonts w:cs="Arial"/>
          <w:b/>
          <w:lang w:val="el-GR"/>
        </w:rPr>
        <w:t>τηλεφωνικής έρευνας</w:t>
      </w:r>
      <w:r w:rsidRPr="00061DFE">
        <w:rPr>
          <w:rFonts w:cs="Arial"/>
          <w:lang w:val="el-GR"/>
        </w:rPr>
        <w:t xml:space="preserve"> </w:t>
      </w:r>
      <w:r w:rsidRPr="00061DFE">
        <w:rPr>
          <w:rFonts w:cs="Arial"/>
          <w:b/>
          <w:lang w:val="el-GR"/>
        </w:rPr>
        <w:t>σε σταθερά</w:t>
      </w:r>
      <w:r w:rsidR="00305737" w:rsidRPr="00061DFE">
        <w:rPr>
          <w:rFonts w:cs="Arial"/>
          <w:b/>
          <w:lang w:val="el-GR"/>
        </w:rPr>
        <w:t xml:space="preserve"> (50%)</w:t>
      </w:r>
      <w:r w:rsidRPr="00061DFE">
        <w:rPr>
          <w:rFonts w:cs="Arial"/>
          <w:lang w:val="el-GR"/>
        </w:rPr>
        <w:t xml:space="preserve"> </w:t>
      </w:r>
      <w:r w:rsidRPr="00061DFE">
        <w:rPr>
          <w:rFonts w:cs="Arial"/>
          <w:b/>
          <w:lang w:val="el-GR"/>
        </w:rPr>
        <w:t>και κινητά τηλέφωνα</w:t>
      </w:r>
      <w:r w:rsidR="00305737" w:rsidRPr="00061DFE">
        <w:rPr>
          <w:rFonts w:cs="Arial"/>
          <w:b/>
          <w:lang w:val="el-GR"/>
        </w:rPr>
        <w:t xml:space="preserve"> (50%)</w:t>
      </w:r>
      <w:r w:rsidR="00997DD0" w:rsidRPr="00061DFE">
        <w:rPr>
          <w:rFonts w:cs="Arial"/>
          <w:b/>
          <w:lang w:val="el-GR"/>
        </w:rPr>
        <w:t xml:space="preserve"> όλων των τηλεπικοινωνιακών </w:t>
      </w:r>
      <w:proofErr w:type="spellStart"/>
      <w:r w:rsidR="00997DD0" w:rsidRPr="00061DFE">
        <w:rPr>
          <w:rFonts w:cs="Arial"/>
          <w:b/>
          <w:lang w:val="el-GR"/>
        </w:rPr>
        <w:t>παρόχων</w:t>
      </w:r>
      <w:proofErr w:type="spellEnd"/>
      <w:r w:rsidRPr="00061DFE">
        <w:rPr>
          <w:rFonts w:cs="Arial"/>
          <w:lang w:val="el-GR"/>
        </w:rPr>
        <w:t xml:space="preserve"> </w:t>
      </w:r>
      <w:r w:rsidRPr="00061DFE">
        <w:rPr>
          <w:rFonts w:cs="Arial"/>
          <w:b/>
          <w:lang w:val="el-GR"/>
        </w:rPr>
        <w:t>σε αντιπροσωπευτικό δείγμα κοινού</w:t>
      </w:r>
      <w:r w:rsidRPr="00061DFE">
        <w:rPr>
          <w:rFonts w:cs="Arial"/>
          <w:lang w:val="el-GR"/>
        </w:rPr>
        <w:t xml:space="preserve">, </w:t>
      </w:r>
      <w:r w:rsidRPr="00061DFE">
        <w:rPr>
          <w:rFonts w:cs="Arial"/>
          <w:b/>
          <w:lang w:val="el-GR"/>
        </w:rPr>
        <w:t>τυχαία επιλεγμένου</w:t>
      </w:r>
      <w:r w:rsidRPr="00061DFE">
        <w:rPr>
          <w:rFonts w:cs="Arial"/>
          <w:lang w:val="el-GR"/>
        </w:rPr>
        <w:t xml:space="preserve"> βάσ</w:t>
      </w:r>
      <w:r w:rsidR="00D73BAA">
        <w:rPr>
          <w:rFonts w:cs="Arial"/>
          <w:lang w:val="el-GR"/>
        </w:rPr>
        <w:t>ει</w:t>
      </w:r>
      <w:r w:rsidRPr="00061DFE">
        <w:rPr>
          <w:rFonts w:cs="Arial"/>
          <w:lang w:val="el-GR"/>
        </w:rPr>
        <w:t xml:space="preserve"> του τηλεφωνικού του αριθμού. </w:t>
      </w:r>
    </w:p>
    <w:p w14:paraId="550E16DF" w14:textId="77777777" w:rsidR="0005110C" w:rsidRDefault="0005110C" w:rsidP="00D73BAA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Pr="00061DFE">
        <w:rPr>
          <w:rFonts w:cs="Arial"/>
          <w:lang w:val="el-GR"/>
        </w:rPr>
        <w:t>Ο υπό μελέ</w:t>
      </w:r>
      <w:r w:rsidR="00637D84" w:rsidRPr="00061DFE">
        <w:rPr>
          <w:rFonts w:cs="Arial"/>
          <w:lang w:val="el-GR"/>
        </w:rPr>
        <w:t xml:space="preserve">τη πληθυσμός είναι ο «μόνιμος» </w:t>
      </w:r>
      <w:r w:rsidRPr="00061DFE">
        <w:rPr>
          <w:rFonts w:cs="Arial"/>
          <w:lang w:val="el-GR"/>
        </w:rPr>
        <w:t>της καλυπτόμενης περιοχής,</w:t>
      </w:r>
      <w:r w:rsidR="00FC7843" w:rsidRPr="00FC7843">
        <w:rPr>
          <w:rFonts w:cs="Arial"/>
          <w:lang w:val="el-GR"/>
        </w:rPr>
        <w:t xml:space="preserve"> </w:t>
      </w:r>
      <w:r w:rsidRPr="00061DFE">
        <w:rPr>
          <w:rFonts w:cs="Arial"/>
          <w:lang w:val="el-GR"/>
        </w:rPr>
        <w:t xml:space="preserve">των </w:t>
      </w:r>
      <w:r w:rsidRPr="00061DFE">
        <w:rPr>
          <w:rFonts w:cs="Arial"/>
          <w:b/>
          <w:lang w:val="el-GR"/>
        </w:rPr>
        <w:t>ατόμων 15</w:t>
      </w:r>
      <w:r w:rsidR="00637D84" w:rsidRPr="00061DFE">
        <w:rPr>
          <w:rFonts w:cs="Arial"/>
          <w:b/>
          <w:lang w:val="el-GR"/>
        </w:rPr>
        <w:t xml:space="preserve"> </w:t>
      </w:r>
      <w:r w:rsidRPr="00061DFE">
        <w:rPr>
          <w:rFonts w:cs="Arial"/>
          <w:b/>
          <w:lang w:val="el-GR"/>
        </w:rPr>
        <w:t>έως 70 ετών</w:t>
      </w:r>
      <w:r w:rsidRPr="00061DFE">
        <w:rPr>
          <w:rFonts w:cs="Arial"/>
          <w:lang w:val="el-GR"/>
        </w:rPr>
        <w:t xml:space="preserve">, </w:t>
      </w:r>
      <w:r w:rsidRPr="00061DFE">
        <w:rPr>
          <w:rFonts w:cs="Arial"/>
          <w:b/>
          <w:lang w:val="el-GR"/>
        </w:rPr>
        <w:t>με τόπο κύριας κατοικίας το σύνολο των Νομαρχιακών Αυτοδιοικήσεων της Περιφέρειας Αττικής,</w:t>
      </w:r>
      <w:r w:rsidRPr="00061DFE">
        <w:rPr>
          <w:rFonts w:cs="Arial"/>
          <w:lang w:val="el-GR"/>
        </w:rPr>
        <w:t xml:space="preserve"> εξαιρουμένων των περιοχών Αγκιστρίου, Αντικυθήρων, Κυθήρων, Μεθάνων, Πόρου, Σπετσών, </w:t>
      </w:r>
      <w:proofErr w:type="spellStart"/>
      <w:r w:rsidRPr="00061DFE">
        <w:rPr>
          <w:rFonts w:cs="Arial"/>
          <w:lang w:val="el-GR"/>
        </w:rPr>
        <w:t>Τροιζήνος</w:t>
      </w:r>
      <w:proofErr w:type="spellEnd"/>
      <w:r w:rsidRPr="00061DFE">
        <w:rPr>
          <w:rFonts w:cs="Arial"/>
          <w:lang w:val="el-GR"/>
        </w:rPr>
        <w:t xml:space="preserve"> και Ύδρας. </w:t>
      </w:r>
    </w:p>
    <w:p w14:paraId="18903EA8" w14:textId="5A57BCDA" w:rsidR="0005110C" w:rsidRDefault="0005110C" w:rsidP="00D73BAA">
      <w:pPr>
        <w:ind w:left="-1134" w:right="-1134"/>
        <w:jc w:val="both"/>
        <w:rPr>
          <w:rFonts w:cs="Arial"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Pr="00061DFE">
        <w:rPr>
          <w:rFonts w:cs="Arial"/>
          <w:lang w:val="el-GR"/>
        </w:rPr>
        <w:t xml:space="preserve">Ο πληθυσμός που καλύπτει η έρευνα ορίζεται με τα πληθυσμιακά στοιχεία της </w:t>
      </w:r>
      <w:proofErr w:type="spellStart"/>
      <w:r w:rsidRPr="00061DFE">
        <w:rPr>
          <w:rFonts w:cs="Arial"/>
          <w:lang w:val="el-GR"/>
        </w:rPr>
        <w:t>Eurostat</w:t>
      </w:r>
      <w:proofErr w:type="spellEnd"/>
      <w:r w:rsidRPr="00061DFE">
        <w:rPr>
          <w:rFonts w:cs="Arial"/>
          <w:lang w:val="el-GR"/>
        </w:rPr>
        <w:t xml:space="preserve"> (</w:t>
      </w:r>
      <w:proofErr w:type="spellStart"/>
      <w:r w:rsidRPr="00061DFE">
        <w:rPr>
          <w:rFonts w:cs="Arial"/>
          <w:lang w:val="el-GR"/>
        </w:rPr>
        <w:t>Eurobase</w:t>
      </w:r>
      <w:proofErr w:type="spellEnd"/>
      <w:r w:rsidRPr="00061DFE">
        <w:rPr>
          <w:rFonts w:cs="Arial"/>
          <w:lang w:val="el-GR"/>
        </w:rPr>
        <w:t xml:space="preserve">) </w:t>
      </w:r>
      <w:r w:rsidRPr="00061DFE">
        <w:rPr>
          <w:rFonts w:cs="Arial"/>
          <w:b/>
          <w:lang w:val="el-GR"/>
        </w:rPr>
        <w:t>για το έτος 201</w:t>
      </w:r>
      <w:r w:rsidR="0017054D" w:rsidRPr="0017054D">
        <w:rPr>
          <w:rFonts w:cs="Arial"/>
          <w:b/>
          <w:lang w:val="el-GR"/>
        </w:rPr>
        <w:t>9</w:t>
      </w:r>
      <w:r w:rsidRPr="00061DFE">
        <w:rPr>
          <w:rFonts w:cs="Arial"/>
          <w:lang w:val="el-GR"/>
        </w:rPr>
        <w:t xml:space="preserve">, τα οποία βασίζονται στα στοιχεία της τελευταίας διαθέσιμης απογραφής (ΕΛ.ΣΤΑΤ. - 2011) προσαρμοσμένα σε σχέση με τις συνιστώσες αλλαγής του  πληθυσμού που παρήχθησαν από το μητρώο φυσικής κίνησης για  τον μόνιμο πληθυσμό στο Ν. Αττικής. </w:t>
      </w:r>
      <w:r w:rsidR="002C4ABE" w:rsidRPr="00AE1891">
        <w:rPr>
          <w:rFonts w:cs="Arial"/>
          <w:b/>
          <w:lang w:val="el-GR"/>
        </w:rPr>
        <w:t>Ο πληθυσμός</w:t>
      </w:r>
      <w:r w:rsidR="002C4ABE" w:rsidRPr="00061DFE">
        <w:rPr>
          <w:rFonts w:cs="Arial"/>
          <w:lang w:val="el-GR"/>
        </w:rPr>
        <w:t xml:space="preserve"> αυτός είναι </w:t>
      </w:r>
      <w:r w:rsidR="002C4ABE" w:rsidRPr="005D359E">
        <w:rPr>
          <w:rFonts w:cs="Arial"/>
          <w:b/>
          <w:lang w:val="el-GR"/>
        </w:rPr>
        <w:t>2</w:t>
      </w:r>
      <w:r w:rsidR="002C4ABE">
        <w:rPr>
          <w:rFonts w:cs="Arial"/>
          <w:b/>
          <w:lang w:val="el-GR"/>
        </w:rPr>
        <w:t>.</w:t>
      </w:r>
      <w:r w:rsidR="002C4ABE" w:rsidRPr="005D359E">
        <w:rPr>
          <w:rFonts w:cs="Arial"/>
          <w:b/>
          <w:lang w:val="el-GR"/>
        </w:rPr>
        <w:t>661</w:t>
      </w:r>
      <w:r w:rsidR="002C4ABE">
        <w:rPr>
          <w:rFonts w:cs="Arial"/>
          <w:b/>
          <w:lang w:val="el-GR"/>
        </w:rPr>
        <w:t>.</w:t>
      </w:r>
      <w:r w:rsidR="002C4ABE" w:rsidRPr="005D359E">
        <w:rPr>
          <w:rFonts w:cs="Arial"/>
          <w:b/>
          <w:lang w:val="el-GR"/>
        </w:rPr>
        <w:t>600</w:t>
      </w:r>
      <w:r w:rsidR="002C4ABE">
        <w:rPr>
          <w:rFonts w:cs="Arial"/>
          <w:b/>
          <w:lang w:val="el-GR"/>
        </w:rPr>
        <w:t xml:space="preserve"> </w:t>
      </w:r>
      <w:r w:rsidR="002C4ABE" w:rsidRPr="00061DFE">
        <w:rPr>
          <w:rFonts w:cs="Arial"/>
          <w:b/>
          <w:lang w:val="el-GR"/>
        </w:rPr>
        <w:t>άτομα</w:t>
      </w:r>
      <w:r w:rsidR="002C4ABE">
        <w:rPr>
          <w:rFonts w:cs="Arial"/>
          <w:lang w:val="el-GR"/>
        </w:rPr>
        <w:t>.</w:t>
      </w:r>
    </w:p>
    <w:p w14:paraId="70C07E1B" w14:textId="1011D707" w:rsidR="00357973" w:rsidRPr="00801733" w:rsidRDefault="00997DD0" w:rsidP="00357973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Pr="00061DFE">
        <w:rPr>
          <w:rFonts w:cs="Arial"/>
          <w:lang w:val="el-GR"/>
        </w:rPr>
        <w:t>Στ</w:t>
      </w:r>
      <w:r w:rsidR="001E3128">
        <w:rPr>
          <w:rFonts w:cs="Arial"/>
          <w:lang w:val="el-GR"/>
        </w:rPr>
        <w:t xml:space="preserve">ο παρόν δελτίο τύπου </w:t>
      </w:r>
      <w:r w:rsidRPr="00061DFE">
        <w:rPr>
          <w:rFonts w:cs="Arial"/>
          <w:lang w:val="el-GR"/>
        </w:rPr>
        <w:t>τα αποτελέσματα προέρχονται από τις τηλεφωνικές συνεντεύξεις</w:t>
      </w:r>
      <w:r w:rsidR="00637D84" w:rsidRPr="00061DFE">
        <w:rPr>
          <w:rFonts w:cs="Arial"/>
          <w:lang w:val="el-GR"/>
        </w:rPr>
        <w:t xml:space="preserve"> σε δείγμα </w:t>
      </w:r>
      <w:r w:rsidR="00A95BA3" w:rsidRPr="001E65CD">
        <w:rPr>
          <w:rFonts w:cs="Arial"/>
          <w:b/>
          <w:lang w:val="el-GR"/>
        </w:rPr>
        <w:t>7.</w:t>
      </w:r>
      <w:r w:rsidR="00FA2963" w:rsidRPr="001E65CD">
        <w:rPr>
          <w:rFonts w:cs="Arial"/>
          <w:b/>
          <w:lang w:val="el-GR"/>
        </w:rPr>
        <w:t>875</w:t>
      </w:r>
      <w:r w:rsidR="001E65CD" w:rsidRPr="001E65CD">
        <w:rPr>
          <w:rFonts w:cs="Arial"/>
          <w:b/>
          <w:lang w:val="el-GR"/>
        </w:rPr>
        <w:t xml:space="preserve"> </w:t>
      </w:r>
      <w:r w:rsidR="0017054D" w:rsidRPr="001E65CD">
        <w:rPr>
          <w:rFonts w:cs="Arial"/>
          <w:b/>
          <w:lang w:val="el-GR"/>
        </w:rPr>
        <w:t>ατόμων</w:t>
      </w:r>
      <w:r w:rsidR="00637D84" w:rsidRPr="00CC4A3F">
        <w:rPr>
          <w:rFonts w:cs="Arial"/>
          <w:b/>
          <w:lang w:val="el-GR"/>
        </w:rPr>
        <w:t xml:space="preserve"> </w:t>
      </w:r>
      <w:r w:rsidRPr="00061DFE">
        <w:rPr>
          <w:rFonts w:cs="Arial"/>
          <w:lang w:val="el-GR"/>
        </w:rPr>
        <w:t xml:space="preserve">που πραγματοποιήθηκαν μεταξύ </w:t>
      </w:r>
      <w:r w:rsidR="005E6453" w:rsidRPr="005E6453">
        <w:rPr>
          <w:rFonts w:cs="Arial"/>
          <w:b/>
          <w:lang w:val="el-GR"/>
        </w:rPr>
        <w:t>0</w:t>
      </w:r>
      <w:r w:rsidR="007011D7">
        <w:rPr>
          <w:rFonts w:cs="Arial"/>
          <w:b/>
          <w:lang w:val="el-GR"/>
        </w:rPr>
        <w:t>9</w:t>
      </w:r>
      <w:r w:rsidR="005E6453" w:rsidRPr="005E6453">
        <w:rPr>
          <w:rFonts w:cs="Arial"/>
          <w:b/>
          <w:lang w:val="el-GR"/>
        </w:rPr>
        <w:t>/</w:t>
      </w:r>
      <w:r w:rsidR="007011D7">
        <w:rPr>
          <w:rFonts w:cs="Arial"/>
          <w:b/>
          <w:lang w:val="el-GR"/>
        </w:rPr>
        <w:t>02</w:t>
      </w:r>
      <w:r w:rsidR="005E6453" w:rsidRPr="005E6453">
        <w:rPr>
          <w:rFonts w:cs="Arial"/>
          <w:b/>
          <w:lang w:val="el-GR"/>
        </w:rPr>
        <w:t>/202</w:t>
      </w:r>
      <w:r w:rsidR="007011D7">
        <w:rPr>
          <w:rFonts w:cs="Arial"/>
          <w:b/>
          <w:lang w:val="el-GR"/>
        </w:rPr>
        <w:t>1</w:t>
      </w:r>
      <w:r w:rsidR="009212C0">
        <w:rPr>
          <w:rFonts w:cs="Arial"/>
          <w:b/>
          <w:lang w:val="el-GR"/>
        </w:rPr>
        <w:t xml:space="preserve"> έως</w:t>
      </w:r>
      <w:r w:rsidR="009212C0" w:rsidRPr="009212C0">
        <w:rPr>
          <w:rFonts w:cs="Arial"/>
          <w:b/>
          <w:lang w:val="el-GR"/>
        </w:rPr>
        <w:t xml:space="preserve"> </w:t>
      </w:r>
      <w:r w:rsidR="007011D7">
        <w:rPr>
          <w:rFonts w:cs="Arial"/>
          <w:b/>
          <w:lang w:val="el-GR"/>
        </w:rPr>
        <w:t>05</w:t>
      </w:r>
      <w:r w:rsidRPr="00061DFE">
        <w:rPr>
          <w:rFonts w:cs="Arial"/>
          <w:b/>
          <w:lang w:val="el-GR"/>
        </w:rPr>
        <w:t>/</w:t>
      </w:r>
      <w:r w:rsidR="007011D7">
        <w:rPr>
          <w:rFonts w:cs="Arial"/>
          <w:b/>
          <w:lang w:val="el-GR"/>
        </w:rPr>
        <w:t>04</w:t>
      </w:r>
      <w:r w:rsidRPr="00061DFE">
        <w:rPr>
          <w:rFonts w:cs="Arial"/>
          <w:b/>
          <w:lang w:val="el-GR"/>
        </w:rPr>
        <w:t>/20</w:t>
      </w:r>
      <w:r w:rsidR="00E815E2">
        <w:rPr>
          <w:rFonts w:cs="Arial"/>
          <w:b/>
          <w:lang w:val="el-GR"/>
        </w:rPr>
        <w:t>2</w:t>
      </w:r>
      <w:r w:rsidR="007011D7">
        <w:rPr>
          <w:rFonts w:cs="Arial"/>
          <w:b/>
          <w:lang w:val="el-GR"/>
        </w:rPr>
        <w:t>1</w:t>
      </w:r>
      <w:r w:rsidR="00357973" w:rsidRPr="00357973">
        <w:rPr>
          <w:rFonts w:cs="Arial"/>
          <w:b/>
          <w:lang w:val="el-GR"/>
        </w:rPr>
        <w:t>.</w:t>
      </w:r>
      <w:r w:rsidR="009212C0" w:rsidRPr="009212C0">
        <w:rPr>
          <w:rFonts w:cs="Arial"/>
          <w:b/>
          <w:lang w:val="el-GR"/>
        </w:rPr>
        <w:t xml:space="preserve"> </w:t>
      </w:r>
      <w:r w:rsidR="001E3128">
        <w:rPr>
          <w:rFonts w:cs="Arial"/>
          <w:lang w:val="el-GR"/>
        </w:rPr>
        <w:t>Επίσης,</w:t>
      </w:r>
      <w:r w:rsidR="000044FE" w:rsidRPr="003A5889">
        <w:rPr>
          <w:rFonts w:cs="Arial"/>
          <w:lang w:val="el-GR"/>
        </w:rPr>
        <w:t xml:space="preserve"> έχουμε σ</w:t>
      </w:r>
      <w:r w:rsidR="00A95BA3" w:rsidRPr="003A5889">
        <w:rPr>
          <w:rFonts w:cs="Arial"/>
          <w:lang w:val="el-GR"/>
        </w:rPr>
        <w:t xml:space="preserve">υγκριτικά στοιχεία </w:t>
      </w:r>
      <w:r w:rsidR="007E0974" w:rsidRPr="003A5889">
        <w:rPr>
          <w:rFonts w:cs="Arial"/>
          <w:lang w:val="el-GR"/>
        </w:rPr>
        <w:t xml:space="preserve">με </w:t>
      </w:r>
      <w:r w:rsidR="00A95BA3" w:rsidRPr="003A5889">
        <w:rPr>
          <w:rFonts w:cs="Arial"/>
          <w:lang w:val="el-GR"/>
        </w:rPr>
        <w:t xml:space="preserve">το </w:t>
      </w:r>
      <w:r w:rsidR="007E0974" w:rsidRPr="003A5889">
        <w:rPr>
          <w:rFonts w:cs="Arial"/>
          <w:lang w:val="el-GR"/>
        </w:rPr>
        <w:t xml:space="preserve">δίμηνο </w:t>
      </w:r>
      <w:r w:rsidR="00A95BA3" w:rsidRPr="003A5889">
        <w:rPr>
          <w:rFonts w:cs="Arial"/>
          <w:lang w:val="el-GR"/>
        </w:rPr>
        <w:t xml:space="preserve">των </w:t>
      </w:r>
      <w:r w:rsidR="007E0974" w:rsidRPr="003A5889">
        <w:rPr>
          <w:rFonts w:cs="Arial"/>
          <w:lang w:val="el-GR"/>
        </w:rPr>
        <w:t>συνεντεύξεων που πραγματοποιήθηκαν μεταξύ</w:t>
      </w:r>
      <w:r w:rsidRPr="003A5889">
        <w:rPr>
          <w:rFonts w:cs="Arial"/>
          <w:lang w:val="el-GR"/>
        </w:rPr>
        <w:t xml:space="preserve"> </w:t>
      </w:r>
      <w:r w:rsidR="0035424C" w:rsidRPr="0035424C">
        <w:rPr>
          <w:rFonts w:cs="Arial"/>
          <w:lang w:val="el-GR"/>
        </w:rPr>
        <w:t>01/12/2020</w:t>
      </w:r>
      <w:r w:rsidR="0035424C">
        <w:rPr>
          <w:rFonts w:cs="Arial"/>
          <w:lang w:val="el-GR"/>
        </w:rPr>
        <w:t xml:space="preserve"> </w:t>
      </w:r>
      <w:r w:rsidR="00BF06D7" w:rsidRPr="00BF06D7">
        <w:rPr>
          <w:rFonts w:cs="Arial"/>
          <w:lang w:val="el-GR"/>
        </w:rPr>
        <w:t xml:space="preserve">έως </w:t>
      </w:r>
      <w:r w:rsidR="0035424C" w:rsidRPr="0035424C">
        <w:rPr>
          <w:rFonts w:cs="Arial"/>
          <w:lang w:val="el-GR"/>
        </w:rPr>
        <w:t>08/02/2021</w:t>
      </w:r>
      <w:r w:rsidR="00227861">
        <w:rPr>
          <w:rFonts w:cs="Arial"/>
          <w:lang w:val="el-GR"/>
        </w:rPr>
        <w:t>.</w:t>
      </w:r>
    </w:p>
    <w:p w14:paraId="23B2D22A" w14:textId="226314AE" w:rsidR="0030034F" w:rsidRDefault="00357973" w:rsidP="00BF06D7">
      <w:pPr>
        <w:spacing w:line="276" w:lineRule="auto"/>
        <w:ind w:left="-1134" w:right="-1134"/>
        <w:jc w:val="both"/>
        <w:rPr>
          <w:rFonts w:cs="Arial"/>
          <w:b/>
          <w:szCs w:val="22"/>
          <w:lang w:val="el-GR"/>
        </w:rPr>
      </w:pPr>
      <w:r w:rsidRPr="00357973">
        <w:rPr>
          <w:rFonts w:cs="Arial"/>
          <w:szCs w:val="22"/>
          <w:lang w:val="el-GR"/>
        </w:rPr>
        <w:sym w:font="Wingdings" w:char="F0E8"/>
      </w:r>
      <w:r w:rsidRPr="00357973">
        <w:rPr>
          <w:rFonts w:cs="Arial"/>
          <w:szCs w:val="22"/>
          <w:lang w:val="el-GR"/>
        </w:rPr>
        <w:t xml:space="preserve">Να σημειωθεί ότι κατά την παραπάνω περίοδο διεξαγωγής της έρευνας, η χώρα μας ήρθε αντιμέτωπη με </w:t>
      </w:r>
      <w:r w:rsidR="00BF06D7">
        <w:rPr>
          <w:rFonts w:cs="Arial"/>
          <w:szCs w:val="22"/>
          <w:lang w:val="el-GR"/>
        </w:rPr>
        <w:t>το 2</w:t>
      </w:r>
      <w:r w:rsidR="00BF06D7" w:rsidRPr="00BF06D7">
        <w:rPr>
          <w:rFonts w:cs="Arial"/>
          <w:szCs w:val="22"/>
          <w:vertAlign w:val="superscript"/>
          <w:lang w:val="el-GR"/>
        </w:rPr>
        <w:t>ο</w:t>
      </w:r>
      <w:r w:rsidR="00BF06D7">
        <w:rPr>
          <w:rFonts w:cs="Arial"/>
          <w:szCs w:val="22"/>
          <w:lang w:val="el-GR"/>
        </w:rPr>
        <w:t xml:space="preserve"> </w:t>
      </w:r>
      <w:r w:rsidR="00BF06D7">
        <w:rPr>
          <w:rFonts w:cs="Arial"/>
          <w:szCs w:val="22"/>
        </w:rPr>
        <w:t>lockdown</w:t>
      </w:r>
      <w:r w:rsidR="00BF06D7" w:rsidRPr="00BF06D7">
        <w:rPr>
          <w:rFonts w:cs="Arial"/>
          <w:szCs w:val="22"/>
          <w:lang w:val="el-GR"/>
        </w:rPr>
        <w:t xml:space="preserve"> </w:t>
      </w:r>
      <w:r w:rsidR="00BF06D7">
        <w:rPr>
          <w:rFonts w:cs="Arial"/>
          <w:szCs w:val="22"/>
          <w:lang w:val="el-GR"/>
        </w:rPr>
        <w:t xml:space="preserve">για </w:t>
      </w:r>
      <w:r w:rsidRPr="00357973">
        <w:rPr>
          <w:rFonts w:cs="Arial"/>
          <w:szCs w:val="22"/>
          <w:lang w:val="el-GR"/>
        </w:rPr>
        <w:t xml:space="preserve">την </w:t>
      </w:r>
      <w:r w:rsidRPr="00357973">
        <w:rPr>
          <w:rFonts w:cs="Arial"/>
          <w:b/>
          <w:szCs w:val="22"/>
          <w:lang w:val="el-GR"/>
        </w:rPr>
        <w:t xml:space="preserve">πανδημία </w:t>
      </w:r>
      <w:r w:rsidR="001E0E15">
        <w:rPr>
          <w:rFonts w:cs="Arial"/>
          <w:b/>
          <w:szCs w:val="22"/>
          <w:lang w:val="el-GR"/>
        </w:rPr>
        <w:t>της νόσου</w:t>
      </w:r>
      <w:r w:rsidR="001E0E15" w:rsidRPr="001E0E15">
        <w:rPr>
          <w:lang w:val="el-GR"/>
        </w:rPr>
        <w:t xml:space="preserve"> </w:t>
      </w:r>
      <w:r w:rsidR="001E0E15" w:rsidRPr="001E0E15">
        <w:rPr>
          <w:rFonts w:cs="Arial"/>
          <w:b/>
          <w:szCs w:val="22"/>
          <w:lang w:val="el-GR"/>
        </w:rPr>
        <w:t xml:space="preserve">του </w:t>
      </w:r>
      <w:proofErr w:type="spellStart"/>
      <w:r w:rsidR="001E0E15" w:rsidRPr="001E0E15">
        <w:rPr>
          <w:rFonts w:cs="Arial"/>
          <w:b/>
          <w:szCs w:val="22"/>
          <w:lang w:val="el-GR"/>
        </w:rPr>
        <w:t>κορωνοϊού</w:t>
      </w:r>
      <w:proofErr w:type="spellEnd"/>
      <w:r w:rsidR="001E0E15">
        <w:rPr>
          <w:rFonts w:cs="Arial"/>
          <w:b/>
          <w:szCs w:val="22"/>
          <w:lang w:val="el-GR"/>
        </w:rPr>
        <w:t xml:space="preserve"> </w:t>
      </w:r>
      <w:r w:rsidR="00B40F67">
        <w:rPr>
          <w:rFonts w:cs="Arial"/>
          <w:b/>
          <w:szCs w:val="22"/>
        </w:rPr>
        <w:t>COVID</w:t>
      </w:r>
      <w:r w:rsidR="00B40F67" w:rsidRPr="001D2CB6">
        <w:rPr>
          <w:rFonts w:cs="Arial"/>
          <w:b/>
          <w:szCs w:val="22"/>
          <w:lang w:val="el-GR"/>
        </w:rPr>
        <w:t>-19</w:t>
      </w:r>
      <w:r w:rsidR="00BF06D7">
        <w:rPr>
          <w:rFonts w:cs="Arial"/>
          <w:b/>
          <w:szCs w:val="22"/>
          <w:lang w:val="el-GR"/>
        </w:rPr>
        <w:t xml:space="preserve">, </w:t>
      </w:r>
      <w:r w:rsidR="00801733">
        <w:rPr>
          <w:rFonts w:cs="Arial"/>
          <w:szCs w:val="22"/>
          <w:lang w:val="el-GR"/>
        </w:rPr>
        <w:t>απ</w:t>
      </w:r>
      <w:r w:rsidR="00073504">
        <w:rPr>
          <w:rFonts w:cs="Arial"/>
          <w:szCs w:val="22"/>
          <w:lang w:val="el-GR"/>
        </w:rPr>
        <w:t>ό</w:t>
      </w:r>
      <w:r w:rsidR="00BF06D7" w:rsidRPr="00BF06D7">
        <w:rPr>
          <w:lang w:val="el-GR"/>
        </w:rPr>
        <w:t xml:space="preserve"> </w:t>
      </w:r>
      <w:r w:rsidR="00BF06D7" w:rsidRPr="00BF06D7">
        <w:rPr>
          <w:rFonts w:cs="Arial"/>
          <w:b/>
          <w:szCs w:val="22"/>
          <w:lang w:val="el-GR"/>
        </w:rPr>
        <w:t>7/11</w:t>
      </w:r>
      <w:r w:rsidR="00D1287F">
        <w:rPr>
          <w:rFonts w:cs="Arial"/>
          <w:b/>
          <w:szCs w:val="22"/>
          <w:lang w:val="el-GR"/>
        </w:rPr>
        <w:t>/2020</w:t>
      </w:r>
      <w:r w:rsidR="00801733">
        <w:rPr>
          <w:rFonts w:cs="Arial"/>
          <w:b/>
          <w:szCs w:val="22"/>
          <w:lang w:val="el-GR"/>
        </w:rPr>
        <w:t>.</w:t>
      </w:r>
      <w:r w:rsidR="00BF06D7">
        <w:rPr>
          <w:rFonts w:cs="Arial"/>
          <w:b/>
          <w:szCs w:val="22"/>
          <w:lang w:val="el-GR"/>
        </w:rPr>
        <w:t xml:space="preserve"> </w:t>
      </w:r>
      <w:r w:rsidR="0030034F">
        <w:rPr>
          <w:rFonts w:cs="Arial"/>
          <w:b/>
          <w:szCs w:val="22"/>
          <w:lang w:val="el-GR"/>
        </w:rPr>
        <w:t xml:space="preserve">                                                                                                                                             </w:t>
      </w:r>
    </w:p>
    <w:p w14:paraId="1E354E95" w14:textId="5D0E4CF1" w:rsidR="00997DD0" w:rsidRDefault="00A53D43" w:rsidP="003A5889">
      <w:pPr>
        <w:spacing w:line="240" w:lineRule="auto"/>
        <w:ind w:left="-1134" w:right="-1134"/>
        <w:jc w:val="both"/>
        <w:rPr>
          <w:rFonts w:cs="Arial"/>
          <w:b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="00C233D8" w:rsidRPr="00C233D8">
        <w:rPr>
          <w:lang w:val="el-GR"/>
        </w:rPr>
        <w:t xml:space="preserve"> </w:t>
      </w:r>
      <w:r w:rsidR="00C233D8" w:rsidRPr="00C233D8">
        <w:rPr>
          <w:rFonts w:cs="Arial"/>
          <w:lang w:val="el-GR"/>
        </w:rPr>
        <w:t xml:space="preserve">Η </w:t>
      </w:r>
      <w:r w:rsidR="00C233D8" w:rsidRPr="00C233D8">
        <w:rPr>
          <w:rFonts w:cs="Arial"/>
          <w:b/>
          <w:lang w:val="el-GR"/>
        </w:rPr>
        <w:t>έρευνα πεδίου</w:t>
      </w:r>
      <w:r w:rsidR="00C233D8" w:rsidRPr="00C233D8">
        <w:rPr>
          <w:rFonts w:cs="Arial"/>
          <w:lang w:val="el-GR"/>
        </w:rPr>
        <w:t xml:space="preserve"> υλοποιείται από δύο εταιρείες ερευνών, μ</w:t>
      </w:r>
      <w:r w:rsidR="005C2D2C">
        <w:rPr>
          <w:rFonts w:cs="Arial"/>
          <w:lang w:val="el-GR"/>
        </w:rPr>
        <w:t>έλη</w:t>
      </w:r>
      <w:r w:rsidR="00C233D8" w:rsidRPr="00C233D8">
        <w:rPr>
          <w:rFonts w:cs="Arial"/>
          <w:lang w:val="el-GR"/>
        </w:rPr>
        <w:t xml:space="preserve"> του ΣΕΔΕΑ. Οι εταιρείες ακολουθώντας τα ίδια πρότυπα, οδηγίες και κανόνες, υλοποιούν εξ ημισείας την έρευνα πεδίου, με το </w:t>
      </w:r>
      <w:r w:rsidR="00C233D8" w:rsidRPr="00AE1891">
        <w:rPr>
          <w:rFonts w:cs="Arial"/>
          <w:b/>
          <w:lang w:val="el-GR"/>
        </w:rPr>
        <w:t>50% των συνεντεύξεων</w:t>
      </w:r>
      <w:r w:rsidR="00C233D8" w:rsidRPr="00C233D8">
        <w:rPr>
          <w:rFonts w:cs="Arial"/>
          <w:lang w:val="el-GR"/>
        </w:rPr>
        <w:t xml:space="preserve"> να πραγματοποιείται από την εταιρεία </w:t>
      </w:r>
      <w:r w:rsidR="00C233D8" w:rsidRPr="00AE1891">
        <w:rPr>
          <w:rFonts w:cs="Arial"/>
          <w:b/>
          <w:lang w:val="el-GR"/>
        </w:rPr>
        <w:t>MRB HELLAS S.A</w:t>
      </w:r>
      <w:r w:rsidR="00C233D8" w:rsidRPr="00C233D8">
        <w:rPr>
          <w:rFonts w:cs="Arial"/>
          <w:lang w:val="el-GR"/>
        </w:rPr>
        <w:t xml:space="preserve"> και το υπόλοιπο </w:t>
      </w:r>
      <w:r w:rsidR="00C233D8" w:rsidRPr="00AE1891">
        <w:rPr>
          <w:rFonts w:cs="Arial"/>
          <w:b/>
          <w:lang w:val="el-GR"/>
        </w:rPr>
        <w:t>50%</w:t>
      </w:r>
      <w:r w:rsidR="00C233D8" w:rsidRPr="00C233D8">
        <w:rPr>
          <w:rFonts w:cs="Arial"/>
          <w:lang w:val="el-GR"/>
        </w:rPr>
        <w:t xml:space="preserve"> από την εταιρεία </w:t>
      </w:r>
      <w:r w:rsidR="00C233D8" w:rsidRPr="00AE1891">
        <w:rPr>
          <w:rFonts w:cs="Arial"/>
          <w:b/>
          <w:lang w:val="el-GR"/>
        </w:rPr>
        <w:t>GLOBAL LINK S.A</w:t>
      </w:r>
      <w:r w:rsidR="00C233D8" w:rsidRPr="00C233D8">
        <w:rPr>
          <w:rFonts w:cs="Arial"/>
          <w:lang w:val="el-GR"/>
        </w:rPr>
        <w:t xml:space="preserve">. Συμβουλευτικό και ελεγκτικό ρόλο </w:t>
      </w:r>
      <w:proofErr w:type="spellStart"/>
      <w:r w:rsidR="00C233D8" w:rsidRPr="00C233D8">
        <w:rPr>
          <w:rFonts w:cs="Arial"/>
          <w:lang w:val="el-GR"/>
        </w:rPr>
        <w:t>καθ</w:t>
      </w:r>
      <w:r w:rsidR="001D2CB6" w:rsidRPr="001D2CB6">
        <w:rPr>
          <w:rFonts w:cs="Arial"/>
          <w:lang w:val="el-GR"/>
        </w:rPr>
        <w:t>’</w:t>
      </w:r>
      <w:r w:rsidR="00C233D8" w:rsidRPr="00C233D8">
        <w:rPr>
          <w:rFonts w:cs="Arial"/>
          <w:lang w:val="el-GR"/>
        </w:rPr>
        <w:t>όλη</w:t>
      </w:r>
      <w:proofErr w:type="spellEnd"/>
      <w:r w:rsidR="00C233D8" w:rsidRPr="00C233D8">
        <w:rPr>
          <w:rFonts w:cs="Arial"/>
          <w:lang w:val="el-GR"/>
        </w:rPr>
        <w:t xml:space="preserve"> τη διάρκεια της έρευνα</w:t>
      </w:r>
      <w:r w:rsidR="003A5889">
        <w:rPr>
          <w:rFonts w:cs="Arial"/>
          <w:lang w:val="el-GR"/>
        </w:rPr>
        <w:t xml:space="preserve">ς και σε κάθε διαδικασία αυτής </w:t>
      </w:r>
      <w:r w:rsidR="00C233D8" w:rsidRPr="00C233D8">
        <w:rPr>
          <w:rFonts w:cs="Arial"/>
          <w:lang w:val="el-GR"/>
        </w:rPr>
        <w:t xml:space="preserve">έχει το </w:t>
      </w:r>
      <w:proofErr w:type="spellStart"/>
      <w:r w:rsidR="00C233D8" w:rsidRPr="00AE1891">
        <w:rPr>
          <w:rFonts w:cs="Arial"/>
          <w:b/>
          <w:lang w:val="el-GR"/>
        </w:rPr>
        <w:t>Πάντειο</w:t>
      </w:r>
      <w:proofErr w:type="spellEnd"/>
      <w:r w:rsidR="00C233D8" w:rsidRPr="00AE1891">
        <w:rPr>
          <w:rFonts w:cs="Arial"/>
          <w:b/>
          <w:lang w:val="el-GR"/>
        </w:rPr>
        <w:t xml:space="preserve"> Πανεπιστήμιο.</w:t>
      </w:r>
    </w:p>
    <w:p w14:paraId="7E145BE1" w14:textId="77777777" w:rsidR="00A53D43" w:rsidRDefault="00997DD0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  <w:r w:rsidRPr="00061DFE">
        <w:rPr>
          <w:rFonts w:cs="Arial"/>
          <w:lang w:val="el-GR"/>
        </w:rPr>
        <w:sym w:font="Wingdings" w:char="F0E8"/>
      </w:r>
      <w:r w:rsidR="005E0A4D" w:rsidRPr="00061DFE">
        <w:rPr>
          <w:rFonts w:cs="Arial"/>
          <w:lang w:val="el-GR"/>
        </w:rPr>
        <w:t xml:space="preserve">Τα αποτελέσματα της έρευνας </w:t>
      </w:r>
      <w:r w:rsidR="005E0A4D" w:rsidRPr="00061DFE">
        <w:rPr>
          <w:rFonts w:cs="Arial"/>
          <w:b/>
          <w:lang w:val="el-GR"/>
        </w:rPr>
        <w:t>σταθμίστηκαν</w:t>
      </w:r>
      <w:r w:rsidR="00324AB1">
        <w:rPr>
          <w:rFonts w:cs="Arial"/>
          <w:b/>
          <w:lang w:val="el-GR"/>
        </w:rPr>
        <w:t xml:space="preserve"> με τη μέθοδο </w:t>
      </w:r>
      <w:r w:rsidR="00324AB1">
        <w:rPr>
          <w:rFonts w:cs="Arial"/>
          <w:b/>
        </w:rPr>
        <w:t>RIM</w:t>
      </w:r>
      <w:r w:rsidR="005E0A4D" w:rsidRPr="00061DFE">
        <w:rPr>
          <w:rFonts w:cs="Arial"/>
          <w:lang w:val="el-GR"/>
        </w:rPr>
        <w:t xml:space="preserve"> ως προς φύλο, ηλικία και περιοχή κατοικίας με τα πληθυσμιακά στοιχεία της </w:t>
      </w:r>
      <w:r w:rsidRPr="00061DFE">
        <w:rPr>
          <w:rFonts w:cs="Arial"/>
          <w:lang w:val="el-GR"/>
        </w:rPr>
        <w:t xml:space="preserve"> </w:t>
      </w:r>
      <w:proofErr w:type="spellStart"/>
      <w:r w:rsidR="005E0A4D" w:rsidRPr="00061DFE">
        <w:rPr>
          <w:rFonts w:cs="Arial"/>
          <w:lang w:val="el-GR"/>
        </w:rPr>
        <w:t>Eurostat</w:t>
      </w:r>
      <w:proofErr w:type="spellEnd"/>
      <w:r w:rsidR="005E0A4D" w:rsidRPr="00061DFE">
        <w:rPr>
          <w:rFonts w:cs="Arial"/>
          <w:lang w:val="el-GR"/>
        </w:rPr>
        <w:t xml:space="preserve">. </w:t>
      </w:r>
    </w:p>
    <w:p w14:paraId="6E15B7F4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523EF729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549CD2E9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1F540784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75B128BE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28750067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2B9D412B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4AD9C89E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1FF21F81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26AF63FE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417D0536" w14:textId="77777777" w:rsidR="005F7FC6" w:rsidRDefault="005F7FC6" w:rsidP="003A5889">
      <w:pPr>
        <w:spacing w:line="240" w:lineRule="auto"/>
        <w:ind w:left="-1134" w:right="-1134"/>
        <w:jc w:val="both"/>
        <w:rPr>
          <w:rFonts w:cs="Arial"/>
          <w:lang w:val="el-GR"/>
        </w:rPr>
      </w:pPr>
    </w:p>
    <w:p w14:paraId="743DBF02" w14:textId="77777777" w:rsidR="007C3300" w:rsidRPr="00611F57" w:rsidRDefault="007C3300" w:rsidP="00453F7C">
      <w:pPr>
        <w:shd w:val="clear" w:color="auto" w:fill="820000"/>
        <w:spacing w:before="0" w:after="0" w:line="276" w:lineRule="auto"/>
        <w:ind w:left="-1134" w:right="-1134"/>
        <w:jc w:val="both"/>
        <w:rPr>
          <w:lang w:val="el-GR"/>
        </w:rPr>
      </w:pPr>
      <w:r>
        <w:rPr>
          <w:b/>
          <w:color w:val="FFFFFF" w:themeColor="background1"/>
          <w:sz w:val="36"/>
          <w:lang w:val="el-GR"/>
        </w:rPr>
        <w:lastRenderedPageBreak/>
        <w:t>Ορισμοί</w:t>
      </w:r>
    </w:p>
    <w:p w14:paraId="136F2ECC" w14:textId="77777777" w:rsidR="005C2D2C" w:rsidRDefault="005C2D2C" w:rsidP="00061DFE">
      <w:pPr>
        <w:spacing w:line="276" w:lineRule="auto"/>
        <w:ind w:left="-1134" w:right="-1134"/>
        <w:jc w:val="both"/>
        <w:rPr>
          <w:rFonts w:cs="Arial"/>
          <w:lang w:val="el-GR"/>
        </w:rPr>
      </w:pPr>
    </w:p>
    <w:p w14:paraId="7FD59A1F" w14:textId="08AA96FD" w:rsidR="00792163" w:rsidRPr="00453F7C" w:rsidRDefault="007C3300" w:rsidP="00061DFE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453F7C">
        <w:rPr>
          <w:rFonts w:cs="Arial"/>
          <w:lang w:val="el-GR"/>
        </w:rPr>
        <w:t xml:space="preserve">Η Έρευνα μέτρησης της ακροαματικότητας του ραδιοφώνου &amp; των ραδιοφωνικών σταθμών ακολουθεί τη μέθοδο </w:t>
      </w:r>
      <w:r w:rsidRPr="00453F7C">
        <w:rPr>
          <w:rFonts w:cs="Arial"/>
          <w:b/>
          <w:lang w:val="el-GR"/>
        </w:rPr>
        <w:t>«</w:t>
      </w:r>
      <w:r w:rsidRPr="00453F7C">
        <w:rPr>
          <w:rFonts w:cs="Arial"/>
          <w:b/>
        </w:rPr>
        <w:t>Day</w:t>
      </w:r>
      <w:r w:rsidRPr="00453F7C">
        <w:rPr>
          <w:rFonts w:cs="Arial"/>
          <w:b/>
          <w:lang w:val="el-GR"/>
        </w:rPr>
        <w:t>-</w:t>
      </w:r>
      <w:r w:rsidRPr="00453F7C">
        <w:rPr>
          <w:rFonts w:cs="Arial"/>
          <w:b/>
        </w:rPr>
        <w:t>after</w:t>
      </w:r>
      <w:r w:rsidRPr="00453F7C">
        <w:rPr>
          <w:rFonts w:cs="Arial"/>
          <w:b/>
          <w:lang w:val="el-GR"/>
        </w:rPr>
        <w:t xml:space="preserve"> </w:t>
      </w:r>
      <w:r w:rsidRPr="00453F7C">
        <w:rPr>
          <w:rFonts w:cs="Arial"/>
          <w:b/>
        </w:rPr>
        <w:t>recall</w:t>
      </w:r>
      <w:r w:rsidRPr="00453F7C">
        <w:rPr>
          <w:rFonts w:cs="Arial"/>
          <w:b/>
          <w:lang w:val="el-GR"/>
        </w:rPr>
        <w:t>»</w:t>
      </w:r>
      <w:r w:rsidRPr="00453F7C">
        <w:rPr>
          <w:rFonts w:cs="Arial"/>
          <w:lang w:val="el-GR"/>
        </w:rPr>
        <w:t xml:space="preserve">. </w:t>
      </w:r>
      <w:r w:rsidR="00E64F57" w:rsidRPr="00453F7C">
        <w:rPr>
          <w:rFonts w:cs="Arial"/>
          <w:lang w:val="el-GR"/>
        </w:rPr>
        <w:t>Με σημείο αναφοράς λοιπόν την ημέρα διεξαγωγής της συνέντευξης κ</w:t>
      </w:r>
      <w:r w:rsidRPr="00453F7C">
        <w:rPr>
          <w:rFonts w:cs="Arial"/>
          <w:lang w:val="el-GR"/>
        </w:rPr>
        <w:t>αλύπτει το 24ώρο από τις 06:0</w:t>
      </w:r>
      <w:r w:rsidR="00AE1891" w:rsidRPr="00C953D2">
        <w:rPr>
          <w:rFonts w:cs="Arial"/>
          <w:lang w:val="el-GR"/>
        </w:rPr>
        <w:t>0</w:t>
      </w:r>
      <w:r w:rsidRPr="00453F7C">
        <w:rPr>
          <w:rFonts w:cs="Arial"/>
          <w:lang w:val="el-GR"/>
        </w:rPr>
        <w:t xml:space="preserve"> το πρωί της προηγούμενης ημέρας έως τις 06:00 το πρωί της ίδιας ημέρας</w:t>
      </w:r>
      <w:r w:rsidR="00E64F57" w:rsidRPr="00453F7C">
        <w:rPr>
          <w:rFonts w:cs="Arial"/>
          <w:lang w:val="el-GR"/>
        </w:rPr>
        <w:t xml:space="preserve"> που γίνεται η συνέντευξη</w:t>
      </w:r>
      <w:r w:rsidRPr="00453F7C">
        <w:rPr>
          <w:rFonts w:cs="Arial"/>
          <w:lang w:val="el-GR"/>
        </w:rPr>
        <w:t xml:space="preserve">.  </w:t>
      </w:r>
    </w:p>
    <w:p w14:paraId="408694C4" w14:textId="77777777" w:rsidR="00357973" w:rsidRDefault="007C3300" w:rsidP="00061DFE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453F7C">
        <w:rPr>
          <w:rFonts w:cs="Arial"/>
          <w:lang w:val="el-GR"/>
        </w:rPr>
        <w:sym w:font="Wingdings" w:char="F0E8"/>
      </w:r>
      <w:r w:rsidR="00E64F57" w:rsidRPr="00453F7C">
        <w:rPr>
          <w:rFonts w:cs="Arial"/>
          <w:b/>
          <w:lang w:val="el-GR"/>
        </w:rPr>
        <w:t>Ακροατής ραδιοφώνου / ακροατής ενός σταθμού</w:t>
      </w:r>
      <w:r w:rsidR="00E64F57" w:rsidRPr="00453F7C">
        <w:rPr>
          <w:rFonts w:cs="Arial"/>
          <w:lang w:val="el-GR"/>
        </w:rPr>
        <w:t xml:space="preserve"> </w:t>
      </w:r>
      <w:r w:rsidR="00E64F57" w:rsidRPr="006D4A19">
        <w:rPr>
          <w:rFonts w:cs="Arial"/>
          <w:b/>
          <w:lang w:val="el-GR"/>
        </w:rPr>
        <w:t>:</w:t>
      </w:r>
      <w:r w:rsidR="00E64F57" w:rsidRPr="00453F7C">
        <w:rPr>
          <w:rFonts w:cs="Arial"/>
          <w:lang w:val="el-GR"/>
        </w:rPr>
        <w:t xml:space="preserve"> Το άτομο το οποίο κατά τη διάρκεια μιας 24ωρης περιόδου από 06:0</w:t>
      </w:r>
      <w:r w:rsidR="00AE1891" w:rsidRPr="00AE1891">
        <w:rPr>
          <w:rFonts w:cs="Arial"/>
          <w:lang w:val="el-GR"/>
        </w:rPr>
        <w:t>0</w:t>
      </w:r>
      <w:r w:rsidR="006D4A19">
        <w:rPr>
          <w:rFonts w:cs="Arial"/>
          <w:lang w:val="el-GR"/>
        </w:rPr>
        <w:t xml:space="preserve"> </w:t>
      </w:r>
      <w:r w:rsidR="00E64F57" w:rsidRPr="00453F7C">
        <w:rPr>
          <w:rFonts w:cs="Arial"/>
          <w:lang w:val="el-GR"/>
        </w:rPr>
        <w:t xml:space="preserve">π.μ. έως τις 06:00 π.μ., άκουσε ραδιόφωνο / σταθμό έστω και για 5 λεπτά εντός ενός ημιώρου του 24ωρου αναφοράς. </w:t>
      </w:r>
    </w:p>
    <w:p w14:paraId="060606A3" w14:textId="77777777" w:rsidR="00792163" w:rsidRPr="00453F7C" w:rsidRDefault="007C3300" w:rsidP="00061DFE">
      <w:pPr>
        <w:spacing w:line="276" w:lineRule="auto"/>
        <w:ind w:left="-1134" w:right="-1134"/>
        <w:jc w:val="both"/>
        <w:rPr>
          <w:rFonts w:cs="Arial"/>
          <w:lang w:val="el-GR"/>
        </w:rPr>
      </w:pPr>
      <w:r w:rsidRPr="00453F7C">
        <w:rPr>
          <w:rFonts w:cs="Arial"/>
          <w:lang w:val="el-GR"/>
        </w:rPr>
        <w:sym w:font="Wingdings" w:char="F0E8"/>
      </w:r>
      <w:r w:rsidR="00061DFE" w:rsidRPr="00453F7C">
        <w:rPr>
          <w:rFonts w:cs="Arial"/>
          <w:b/>
          <w:lang w:val="el-GR"/>
        </w:rPr>
        <w:t xml:space="preserve"> Μέσο ημερήσιο Ποσοστό Ακροατών (Μέση ημερήσια Κάλυψη)</w:t>
      </w:r>
      <w:r w:rsidR="006D4A19">
        <w:rPr>
          <w:rFonts w:cs="Arial"/>
          <w:b/>
          <w:lang w:val="el-GR"/>
        </w:rPr>
        <w:t xml:space="preserve"> </w:t>
      </w:r>
      <w:r w:rsidR="00B426A7" w:rsidRPr="006D4A19">
        <w:rPr>
          <w:rFonts w:cs="Arial"/>
          <w:b/>
          <w:lang w:val="el-GR"/>
        </w:rPr>
        <w:t>:</w:t>
      </w:r>
      <w:r w:rsidR="00B426A7" w:rsidRPr="00453F7C">
        <w:rPr>
          <w:rFonts w:cs="Arial"/>
          <w:lang w:val="el-GR"/>
        </w:rPr>
        <w:t xml:space="preserve"> Ο μέσος ημερήσιος αριθμό</w:t>
      </w:r>
      <w:r w:rsidR="00061DFE" w:rsidRPr="00453F7C">
        <w:rPr>
          <w:rFonts w:cs="Arial"/>
          <w:lang w:val="el-GR"/>
        </w:rPr>
        <w:t>ς</w:t>
      </w:r>
      <w:r w:rsidR="00B426A7" w:rsidRPr="00453F7C">
        <w:rPr>
          <w:rFonts w:cs="Arial"/>
          <w:lang w:val="el-GR"/>
        </w:rPr>
        <w:t xml:space="preserve"> διαφορετικών </w:t>
      </w:r>
      <w:r w:rsidR="00061DFE" w:rsidRPr="00453F7C">
        <w:rPr>
          <w:rFonts w:cs="Arial"/>
          <w:lang w:val="el-GR"/>
        </w:rPr>
        <w:t xml:space="preserve">ακροατών (ποσοστό επί του πληθυσμού </w:t>
      </w:r>
      <w:r w:rsidR="00C233D8">
        <w:rPr>
          <w:rFonts w:cs="Arial"/>
          <w:lang w:val="el-GR"/>
        </w:rPr>
        <w:t xml:space="preserve">&amp; επί των ακροατών </w:t>
      </w:r>
      <w:r w:rsidR="00C233D8" w:rsidRPr="00453F7C">
        <w:rPr>
          <w:rFonts w:cs="Arial"/>
          <w:lang w:val="el-GR"/>
        </w:rPr>
        <w:t>της έρευνας</w:t>
      </w:r>
      <w:r w:rsidR="00061DFE" w:rsidRPr="00453F7C">
        <w:rPr>
          <w:rFonts w:cs="Arial"/>
          <w:lang w:val="el-GR"/>
        </w:rPr>
        <w:t>)</w:t>
      </w:r>
      <w:r w:rsidR="00B426A7" w:rsidRPr="00453F7C">
        <w:rPr>
          <w:rFonts w:cs="Arial"/>
          <w:lang w:val="el-GR"/>
        </w:rPr>
        <w:t xml:space="preserve"> </w:t>
      </w:r>
      <w:r w:rsidR="00061DFE" w:rsidRPr="00453F7C">
        <w:rPr>
          <w:rFonts w:cs="Arial"/>
          <w:lang w:val="el-GR"/>
        </w:rPr>
        <w:t xml:space="preserve">που άκουσαν ραδιόφωνο </w:t>
      </w:r>
      <w:r w:rsidR="00B426A7" w:rsidRPr="00453F7C">
        <w:rPr>
          <w:rFonts w:cs="Arial"/>
          <w:lang w:val="el-GR"/>
        </w:rPr>
        <w:t xml:space="preserve">/ σταθμό  </w:t>
      </w:r>
      <w:r w:rsidR="00061DFE" w:rsidRPr="00453F7C">
        <w:rPr>
          <w:rFonts w:cs="Arial"/>
          <w:lang w:val="el-GR"/>
        </w:rPr>
        <w:t>κατά την περίοδο της μέτρησης</w:t>
      </w:r>
    </w:p>
    <w:p w14:paraId="3039501E" w14:textId="77777777" w:rsidR="003A5889" w:rsidRPr="00785FDF" w:rsidRDefault="007C3300" w:rsidP="00061DFE">
      <w:pPr>
        <w:spacing w:after="120" w:line="300" w:lineRule="exact"/>
        <w:ind w:left="-1134" w:right="-1134"/>
        <w:jc w:val="both"/>
        <w:rPr>
          <w:lang w:val="el-GR"/>
        </w:rPr>
      </w:pPr>
      <w:r w:rsidRPr="00453F7C">
        <w:rPr>
          <w:rFonts w:cs="Arial"/>
          <w:lang w:val="el-GR"/>
        </w:rPr>
        <w:sym w:font="Wingdings" w:char="F0E8"/>
      </w:r>
      <w:r w:rsidR="00792163" w:rsidRPr="00453F7C">
        <w:rPr>
          <w:rFonts w:cs="Arial"/>
          <w:b/>
          <w:lang w:val="el-GR"/>
        </w:rPr>
        <w:t xml:space="preserve">Μέση Διάρκεια ακρόασης Ραδιοφώνου / σταθμού ανά ακροατή : </w:t>
      </w:r>
      <w:r w:rsidR="00792163" w:rsidRPr="00453F7C">
        <w:rPr>
          <w:lang w:val="el-GR"/>
        </w:rPr>
        <w:t xml:space="preserve">Μέσος ημερήσιος χρόνος ακρόασης ραδιοφώνου / σταθμού, από τους </w:t>
      </w:r>
      <w:r w:rsidR="006D4A19">
        <w:rPr>
          <w:lang w:val="el-GR"/>
        </w:rPr>
        <w:t xml:space="preserve">ακροατές ραδιοφώνου / σταθμού, </w:t>
      </w:r>
      <w:r w:rsidR="00792163" w:rsidRPr="00453F7C">
        <w:rPr>
          <w:lang w:val="el-GR"/>
        </w:rPr>
        <w:t xml:space="preserve">κατά την περίοδο της μέτρησης εκφρασμένος σε λεπτά της ώρας. </w:t>
      </w:r>
    </w:p>
    <w:p w14:paraId="21C34B85" w14:textId="77777777" w:rsidR="00792163" w:rsidRDefault="00792163" w:rsidP="00061DFE">
      <w:pPr>
        <w:spacing w:after="120" w:line="300" w:lineRule="exact"/>
        <w:ind w:left="-1134" w:right="-1134"/>
        <w:jc w:val="both"/>
        <w:rPr>
          <w:lang w:val="el-GR"/>
        </w:rPr>
      </w:pPr>
      <w:r w:rsidRPr="00453F7C">
        <w:rPr>
          <w:rFonts w:cs="Arial"/>
          <w:lang w:val="el-GR"/>
        </w:rPr>
        <w:sym w:font="Wingdings" w:char="F0E8"/>
      </w:r>
      <w:r w:rsidRPr="00453F7C">
        <w:rPr>
          <w:rFonts w:cs="Arial"/>
          <w:b/>
          <w:lang w:val="el-GR"/>
        </w:rPr>
        <w:t xml:space="preserve">Μερίδιο Ακροαματικότητας : </w:t>
      </w:r>
      <w:r w:rsidRPr="00453F7C">
        <w:rPr>
          <w:lang w:val="el-GR"/>
        </w:rPr>
        <w:t xml:space="preserve">Συνολικός </w:t>
      </w:r>
      <w:proofErr w:type="spellStart"/>
      <w:r w:rsidRPr="00453F7C">
        <w:rPr>
          <w:lang w:val="el-GR"/>
        </w:rPr>
        <w:t>ανθρωποχρόνος</w:t>
      </w:r>
      <w:proofErr w:type="spellEnd"/>
      <w:r w:rsidRPr="00453F7C">
        <w:rPr>
          <w:lang w:val="el-GR"/>
        </w:rPr>
        <w:t xml:space="preserve"> ακρόασης ραδιοφωνικού σταθμού κατά την περίοδο της μέτρησης  ως ποσοστό επί του συνολικού </w:t>
      </w:r>
      <w:proofErr w:type="spellStart"/>
      <w:r w:rsidRPr="00453F7C">
        <w:rPr>
          <w:lang w:val="el-GR"/>
        </w:rPr>
        <w:t>ανθρωποχρόνου</w:t>
      </w:r>
      <w:proofErr w:type="spellEnd"/>
      <w:r w:rsidRPr="00453F7C">
        <w:rPr>
          <w:lang w:val="el-GR"/>
        </w:rPr>
        <w:t xml:space="preserve"> ακρόασης όλων των σταθμών. </w:t>
      </w:r>
    </w:p>
    <w:p w14:paraId="5C34DEC5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735300E8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5256C036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6518C23D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01E08A36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1E22EA3F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3C81484F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46BFCBE0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46FD2DA9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79CD8BB3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5D755407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79257013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2C497972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19C4DDA9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30786EAB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173A5A89" w14:textId="77777777" w:rsidR="00357973" w:rsidRDefault="00357973" w:rsidP="00061DFE">
      <w:pPr>
        <w:spacing w:after="120" w:line="300" w:lineRule="exact"/>
        <w:ind w:left="-1134" w:right="-1134"/>
        <w:jc w:val="both"/>
        <w:rPr>
          <w:lang w:val="el-GR"/>
        </w:rPr>
      </w:pPr>
    </w:p>
    <w:p w14:paraId="34AFE707" w14:textId="77777777" w:rsidR="00EA0E25" w:rsidRPr="00D73BAA" w:rsidRDefault="000418B3" w:rsidP="00453F7C">
      <w:pPr>
        <w:shd w:val="clear" w:color="auto" w:fill="820000"/>
        <w:spacing w:before="0" w:after="120" w:line="276" w:lineRule="auto"/>
        <w:ind w:left="-1134" w:right="-1134"/>
        <w:rPr>
          <w:sz w:val="16"/>
          <w:lang w:val="el-GR"/>
        </w:rPr>
      </w:pPr>
      <w:r>
        <w:rPr>
          <w:b/>
          <w:color w:val="FFFFFF" w:themeColor="background1"/>
          <w:sz w:val="28"/>
          <w:lang w:val="el-GR"/>
        </w:rPr>
        <w:lastRenderedPageBreak/>
        <w:t xml:space="preserve">Διμηνιαίο Δελτίο Τύπου : </w:t>
      </w:r>
      <w:r w:rsidR="00061DFE" w:rsidRPr="00D73BAA">
        <w:rPr>
          <w:b/>
          <w:color w:val="FFFFFF" w:themeColor="background1"/>
          <w:sz w:val="28"/>
          <w:lang w:val="el-GR"/>
        </w:rPr>
        <w:t xml:space="preserve">Ακροαματικότητα Ραδιοφώνου &amp; Ραδιοφωνικών Σταθμών στο </w:t>
      </w:r>
      <w:proofErr w:type="spellStart"/>
      <w:r w:rsidR="00061DFE" w:rsidRPr="00D73BAA">
        <w:rPr>
          <w:b/>
          <w:color w:val="FFFFFF" w:themeColor="background1"/>
          <w:sz w:val="28"/>
          <w:lang w:val="el-GR"/>
        </w:rPr>
        <w:t>Ν.Αττικής</w:t>
      </w:r>
      <w:proofErr w:type="spellEnd"/>
    </w:p>
    <w:p w14:paraId="5B3EC64B" w14:textId="17681973" w:rsidR="00611F57" w:rsidRDefault="00FA2963" w:rsidP="003A1EB5">
      <w:pPr>
        <w:ind w:left="-1134" w:right="-907"/>
        <w:rPr>
          <w:lang w:val="el-GR"/>
        </w:rPr>
      </w:pPr>
      <w:r w:rsidRPr="00FA2963">
        <w:drawing>
          <wp:inline distT="0" distB="0" distL="0" distR="0" wp14:anchorId="7470173F" wp14:editId="4A82ED6E">
            <wp:extent cx="7086600" cy="7278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6" cy="72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A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C516A7" wp14:editId="4C8C5053">
                <wp:simplePos x="0" y="0"/>
                <wp:positionH relativeFrom="rightMargin">
                  <wp:posOffset>6819900</wp:posOffset>
                </wp:positionH>
                <wp:positionV relativeFrom="margin">
                  <wp:posOffset>9780905</wp:posOffset>
                </wp:positionV>
                <wp:extent cx="476250" cy="285750"/>
                <wp:effectExtent l="0" t="0" r="0" b="0"/>
                <wp:wrapNone/>
                <wp:docPr id="37" name="Right Arrow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6250" cy="285750"/>
                        </a:xfrm>
                        <a:prstGeom prst="rightArrow">
                          <a:avLst>
                            <a:gd name="adj1" fmla="val 50278"/>
                            <a:gd name="adj2" fmla="val 52482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8652" w14:textId="61A32DA4" w:rsidR="00611F57" w:rsidRDefault="007C45B6" w:rsidP="00611F57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 w:rsidR="00611F57">
                              <w:instrText xml:space="preserve"> PAGE   \* MERGEFORMAT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B1198C" w:rsidRPr="00B1198C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2801AE7D" w14:textId="77777777" w:rsidR="00611F57" w:rsidRDefault="00611F57" w:rsidP="00611F5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>
            <w:pict>
              <v:shapetype w14:anchorId="4FC516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7" type="#_x0000_t13" style="position:absolute;left:0;text-align:left;margin-left:537pt;margin-top:770.15pt;width:37.5pt;height:2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" o:allowincell="f" adj="14798,5370" fillcolor="#c0504d" stroked="f" strokecolor="#5c83b4">
                <v:textbox inset=",0,,0">
                  <w:txbxContent>
                    <w:p w14:paraId="26E48652" w14:textId="61A32DA4" w:rsidR="00611F57" w:rsidRDefault="007C45B6" w:rsidP="00611F57">
                      <w:pPr>
                        <w:pStyle w:val="Footer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 w:rsidR="00611F57">
                        <w:instrText xml:space="preserve"> PAGE   \* MERGEFORMAT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B1198C" w:rsidRPr="00B1198C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  <w:p w14:paraId="2801AE7D" w14:textId="77777777" w:rsidR="00611F57" w:rsidRDefault="00611F57" w:rsidP="00611F5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11F57" w:rsidSect="005F7FC6">
      <w:headerReference w:type="default" r:id="rId12"/>
      <w:footerReference w:type="default" r:id="rId13"/>
      <w:pgSz w:w="12240" w:h="15840"/>
      <w:pgMar w:top="709" w:right="1750" w:bottom="1440" w:left="1560" w:header="45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D724" w14:textId="77777777" w:rsidR="006A65A1" w:rsidRDefault="006A65A1" w:rsidP="00D45945">
      <w:pPr>
        <w:spacing w:before="0" w:after="0" w:line="240" w:lineRule="auto"/>
      </w:pPr>
      <w:r>
        <w:separator/>
      </w:r>
    </w:p>
  </w:endnote>
  <w:endnote w:type="continuationSeparator" w:id="0">
    <w:p w14:paraId="0D456790" w14:textId="77777777" w:rsidR="006A65A1" w:rsidRDefault="006A65A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4019" w14:textId="77777777" w:rsidR="007B504D" w:rsidRDefault="002C4ABE">
    <w:pPr>
      <w:pStyle w:val="Footer"/>
    </w:pPr>
    <w:r>
      <w:rPr>
        <w:b/>
        <w:noProof/>
        <w:color w:val="FFFFFF" w:themeColor="background1"/>
        <w:sz w:val="22"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7D2C60B" wp14:editId="6C0490FA">
              <wp:simplePos x="0" y="0"/>
              <wp:positionH relativeFrom="rightMargin">
                <wp:posOffset>325755</wp:posOffset>
              </wp:positionH>
              <wp:positionV relativeFrom="margin">
                <wp:posOffset>7802880</wp:posOffset>
              </wp:positionV>
              <wp:extent cx="462915" cy="421005"/>
              <wp:effectExtent l="0" t="0" r="0" b="0"/>
              <wp:wrapNone/>
              <wp:docPr id="3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02CA5" w14:textId="77777777" w:rsidR="00611F57" w:rsidRPr="00B802A8" w:rsidRDefault="007C45B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44"/>
                            </w:rPr>
                          </w:pPr>
                          <w:r w:rsidRPr="00B802A8">
                            <w:rPr>
                              <w:rFonts w:eastAsiaTheme="minorEastAsia" w:cs="Times New Roman"/>
                              <w:sz w:val="18"/>
                              <w:szCs w:val="22"/>
                            </w:rPr>
                            <w:fldChar w:fldCharType="begin"/>
                          </w:r>
                          <w:r w:rsidR="00611F57" w:rsidRPr="00B802A8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B802A8">
                            <w:rPr>
                              <w:rFonts w:eastAsiaTheme="minorEastAsia" w:cs="Times New Roman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5F7FC6" w:rsidRPr="005F7FC6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44"/>
                            </w:rPr>
                            <w:t>4</w:t>
                          </w:r>
                          <w:r w:rsidRPr="00B802A8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2C60B" id="Rectangle 17" o:spid="_x0000_s1028" style="position:absolute;margin-left:25.65pt;margin-top:614.4pt;width:36.4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2E02CA5" w14:textId="77777777" w:rsidR="00611F57" w:rsidRPr="00B802A8" w:rsidRDefault="007C45B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36"/>
                        <w:szCs w:val="44"/>
                      </w:rPr>
                    </w:pPr>
                    <w:r w:rsidRPr="00B802A8">
                      <w:rPr>
                        <w:rFonts w:eastAsiaTheme="minorEastAsia" w:cs="Times New Roman"/>
                        <w:sz w:val="18"/>
                        <w:szCs w:val="22"/>
                      </w:rPr>
                      <w:fldChar w:fldCharType="begin"/>
                    </w:r>
                    <w:r w:rsidR="00611F57" w:rsidRPr="00B802A8">
                      <w:rPr>
                        <w:sz w:val="16"/>
                      </w:rPr>
                      <w:instrText xml:space="preserve"> PAGE    \* MERGEFORMAT </w:instrText>
                    </w:r>
                    <w:r w:rsidRPr="00B802A8">
                      <w:rPr>
                        <w:rFonts w:eastAsiaTheme="minorEastAsia" w:cs="Times New Roman"/>
                        <w:sz w:val="18"/>
                        <w:szCs w:val="22"/>
                      </w:rPr>
                      <w:fldChar w:fldCharType="separate"/>
                    </w:r>
                    <w:r w:rsidR="005F7FC6" w:rsidRPr="005F7FC6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44"/>
                      </w:rPr>
                      <w:t>4</w:t>
                    </w:r>
                    <w:r w:rsidRPr="00B802A8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1F57" w:rsidRPr="00384A68">
      <w:rPr>
        <w:noProof/>
        <w:lang w:eastAsia="en-US"/>
      </w:rPr>
      <w:drawing>
        <wp:inline distT="0" distB="0" distL="0" distR="0" wp14:anchorId="063AAB4E" wp14:editId="13CA72C8">
          <wp:extent cx="515724" cy="490256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24" cy="490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1F57">
      <w:ptab w:relativeTo="margin" w:alignment="center" w:leader="none"/>
    </w:r>
    <w:r w:rsidR="00611F57" w:rsidRPr="00384A68">
      <w:rPr>
        <w:noProof/>
        <w:lang w:eastAsia="en-US"/>
      </w:rPr>
      <w:drawing>
        <wp:inline distT="0" distB="0" distL="0" distR="0" wp14:anchorId="58A212E9" wp14:editId="5CBC4D95">
          <wp:extent cx="804336" cy="488745"/>
          <wp:effectExtent l="0" t="0" r="0" b="6985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4336" cy="4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1F57">
      <w:ptab w:relativeTo="margin" w:alignment="right" w:leader="none"/>
    </w:r>
    <w:r w:rsidR="00611F57" w:rsidRPr="00384A68">
      <w:rPr>
        <w:noProof/>
        <w:lang w:eastAsia="en-US"/>
      </w:rPr>
      <w:drawing>
        <wp:inline distT="0" distB="0" distL="0" distR="0" wp14:anchorId="3EF93E45" wp14:editId="7AD6C18B">
          <wp:extent cx="896481" cy="358592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81" cy="35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33B8" w14:textId="77777777" w:rsidR="006A65A1" w:rsidRDefault="006A65A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8A8248E" w14:textId="77777777" w:rsidR="006A65A1" w:rsidRDefault="006A65A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8"/>
    </w:tblGrid>
    <w:tr w:rsidR="00D060E8" w14:paraId="3073A3AB" w14:textId="77777777" w:rsidTr="00193844">
      <w:trPr>
        <w:trHeight w:val="680"/>
      </w:trPr>
      <w:tc>
        <w:tcPr>
          <w:tcW w:w="10658" w:type="dxa"/>
        </w:tcPr>
        <w:p w14:paraId="33ADDFE8" w14:textId="0604698C" w:rsidR="00D060E8" w:rsidRPr="00801733" w:rsidRDefault="00BE0271" w:rsidP="00BE0271">
          <w:pPr>
            <w:pStyle w:val="Header"/>
            <w:jc w:val="center"/>
            <w:rPr>
              <w:noProof/>
              <w:color w:val="FFFFFF" w:themeColor="background1"/>
              <w:lang w:val="el-GR" w:eastAsia="en-US"/>
            </w:rPr>
          </w:pPr>
          <w:r w:rsidRPr="00453F9D">
            <w:rPr>
              <w:b/>
              <w:noProof/>
              <w:color w:val="FFFFFF" w:themeColor="background1"/>
              <w:lang w:val="el-GR"/>
            </w:rPr>
            <w:t xml:space="preserve">                                                           </w:t>
          </w:r>
          <w:r w:rsidR="00801733">
            <w:rPr>
              <w:b/>
              <w:noProof/>
              <w:color w:val="FFFFFF" w:themeColor="background1"/>
              <w:lang w:val="el-GR"/>
            </w:rPr>
            <w:t xml:space="preserve">    </w:t>
          </w:r>
          <w:r w:rsidR="00193844" w:rsidRPr="00453F9D">
            <w:rPr>
              <w:b/>
              <w:noProof/>
              <w:color w:val="FFFFFF" w:themeColor="background1"/>
            </w:rPr>
            <w:t xml:space="preserve">ΜΕΤΡΗΣΗ ΑΚΡΟΑΜΑΤΙΚΟΤΗΤΑΣ ΡΑΔΙΟΦΩΝΟΥ ΑΤΤΙΚΗΣ </w:t>
          </w:r>
          <w:r w:rsidR="00801733">
            <w:rPr>
              <w:b/>
              <w:noProof/>
              <w:color w:val="FFFFFF" w:themeColor="background1"/>
              <w:lang w:val="el-GR"/>
            </w:rPr>
            <w:t>2021</w:t>
          </w:r>
        </w:p>
      </w:tc>
    </w:tr>
  </w:tbl>
  <w:p w14:paraId="5F5AAF89" w14:textId="77777777" w:rsidR="00D45945" w:rsidRDefault="002C4ABE" w:rsidP="007B504D">
    <w:pPr>
      <w:pStyle w:val="Header"/>
      <w:tabs>
        <w:tab w:val="center" w:pos="4680"/>
      </w:tabs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BE37987" wp14:editId="0296B8A1">
              <wp:simplePos x="0" y="0"/>
              <wp:positionH relativeFrom="column">
                <wp:posOffset>-907415</wp:posOffset>
              </wp:positionH>
              <wp:positionV relativeFrom="paragraph">
                <wp:posOffset>-716280</wp:posOffset>
              </wp:positionV>
              <wp:extent cx="7845425" cy="707390"/>
              <wp:effectExtent l="0" t="0" r="3175" b="0"/>
              <wp:wrapNone/>
              <wp:docPr id="3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45425" cy="707390"/>
                        <a:chOff x="-61" y="-79"/>
                        <a:chExt cx="12355" cy="1114"/>
                      </a:xfrm>
                    </wpg:grpSpPr>
                    <wps:wsp>
                      <wps:cNvPr id="35" name="Rectangle 1"/>
                      <wps:cNvSpPr>
                        <a:spLocks noChangeArrowheads="1"/>
                      </wps:cNvSpPr>
                      <wps:spPr bwMode="auto">
                        <a:xfrm>
                          <a:off x="-61" y="-79"/>
                          <a:ext cx="12340" cy="545"/>
                        </a:xfrm>
                        <a:prstGeom prst="rect">
                          <a:avLst/>
                        </a:prstGeom>
                        <a:solidFill>
                          <a:srgbClr val="A03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Rectangle 2"/>
                      <wps:cNvSpPr>
                        <a:spLocks/>
                      </wps:cNvSpPr>
                      <wps:spPr bwMode="auto">
                        <a:xfrm>
                          <a:off x="4128" y="-74"/>
                          <a:ext cx="8166" cy="1109"/>
                        </a:xfrm>
                        <a:custGeom>
                          <a:avLst/>
                          <a:gdLst>
                            <a:gd name="T0" fmla="*/ 0 w 4000500"/>
                            <a:gd name="T1" fmla="*/ 0 h 800100"/>
                            <a:gd name="T2" fmla="*/ 5143500 w 4000500"/>
                            <a:gd name="T3" fmla="*/ 0 h 800100"/>
                            <a:gd name="T4" fmla="*/ 5143500 w 4000500"/>
                            <a:gd name="T5" fmla="*/ 1028700 h 800100"/>
                            <a:gd name="T6" fmla="*/ 1018903 w 4000500"/>
                            <a:gd name="T7" fmla="*/ 1028700 h 800100"/>
                            <a:gd name="T8" fmla="*/ 0 w 4000500"/>
                            <a:gd name="T9" fmla="*/ 0 h 8001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10800000" algn="r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485FD" id="Group 14" o:spid="_x0000_s1026" style="position:absolute;margin-left:-71.45pt;margin-top:-56.4pt;width:617.75pt;height:55.7pt;z-index:-251649024" coordorigin="-61,-79" coordsize="12355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">
              <v:rect id="Rectangle 1" o:spid="_x0000_s1027" style="position:absolute;left:-61;top:-79;width:12340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" fillcolor="#a03033" stroked="f" strokeweight="1pt"/>
              <v:shape id="Rectangle 2" o:spid="_x0000_s1028" style="position:absolute;left:4128;top:-74;width:8166;height:110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" path="m,l4000500,r,800100l792480,800100,,xe" fillcolor="#7f7f7f [1612]" stroked="f" strokeweight="1pt">
                <v:stroke joinstyle="miter"/>
                <v:shadow on="t" color="black" opacity="26213f" origin=".5" offset="-3pt,0"/>
                <v:path arrowok="t" o:connecttype="custom" o:connectlocs="0,0;10499,0;10499,1426;2080,1426;0,0" o:connectangles="0,0,0,0,0"/>
              </v:shape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E71"/>
    <w:multiLevelType w:val="hybridMultilevel"/>
    <w:tmpl w:val="3C36488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 style="v-text-anchor:middle" stroke="f"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4F"/>
    <w:rsid w:val="000044FE"/>
    <w:rsid w:val="000147FE"/>
    <w:rsid w:val="000418B3"/>
    <w:rsid w:val="0005110C"/>
    <w:rsid w:val="00061DFE"/>
    <w:rsid w:val="00073504"/>
    <w:rsid w:val="00083BAA"/>
    <w:rsid w:val="000D4E3A"/>
    <w:rsid w:val="000F3D5B"/>
    <w:rsid w:val="00120D9F"/>
    <w:rsid w:val="001342F0"/>
    <w:rsid w:val="0017054D"/>
    <w:rsid w:val="00172A5F"/>
    <w:rsid w:val="001766D6"/>
    <w:rsid w:val="00193844"/>
    <w:rsid w:val="001D2CB6"/>
    <w:rsid w:val="001E0E15"/>
    <w:rsid w:val="001E3128"/>
    <w:rsid w:val="001E4DA5"/>
    <w:rsid w:val="001E65CD"/>
    <w:rsid w:val="001F1A0F"/>
    <w:rsid w:val="00200C9C"/>
    <w:rsid w:val="0020110B"/>
    <w:rsid w:val="002036F8"/>
    <w:rsid w:val="002241BC"/>
    <w:rsid w:val="00227861"/>
    <w:rsid w:val="00234E3C"/>
    <w:rsid w:val="00250B58"/>
    <w:rsid w:val="002671C8"/>
    <w:rsid w:val="00282E9B"/>
    <w:rsid w:val="002B4247"/>
    <w:rsid w:val="002C4ABE"/>
    <w:rsid w:val="002F0104"/>
    <w:rsid w:val="0030034F"/>
    <w:rsid w:val="00302E1A"/>
    <w:rsid w:val="0030436D"/>
    <w:rsid w:val="00305737"/>
    <w:rsid w:val="00324AB1"/>
    <w:rsid w:val="00331C10"/>
    <w:rsid w:val="00333A5E"/>
    <w:rsid w:val="00342FC0"/>
    <w:rsid w:val="00351734"/>
    <w:rsid w:val="0035424C"/>
    <w:rsid w:val="00357973"/>
    <w:rsid w:val="00362B71"/>
    <w:rsid w:val="00383E8E"/>
    <w:rsid w:val="00387FBF"/>
    <w:rsid w:val="003A1EB5"/>
    <w:rsid w:val="003A5889"/>
    <w:rsid w:val="003B5DB3"/>
    <w:rsid w:val="003B67B5"/>
    <w:rsid w:val="003D3F0B"/>
    <w:rsid w:val="003E24DF"/>
    <w:rsid w:val="00422E9E"/>
    <w:rsid w:val="004231FA"/>
    <w:rsid w:val="004356AE"/>
    <w:rsid w:val="00447199"/>
    <w:rsid w:val="00453F7C"/>
    <w:rsid w:val="00453F9D"/>
    <w:rsid w:val="00463CAD"/>
    <w:rsid w:val="00496207"/>
    <w:rsid w:val="004A2B0D"/>
    <w:rsid w:val="004A67E7"/>
    <w:rsid w:val="004C266B"/>
    <w:rsid w:val="004C4CB5"/>
    <w:rsid w:val="004F0FB4"/>
    <w:rsid w:val="00502E3D"/>
    <w:rsid w:val="0052444F"/>
    <w:rsid w:val="0052452B"/>
    <w:rsid w:val="00545A30"/>
    <w:rsid w:val="00546C63"/>
    <w:rsid w:val="00564809"/>
    <w:rsid w:val="005A0123"/>
    <w:rsid w:val="005C2210"/>
    <w:rsid w:val="005C2D2C"/>
    <w:rsid w:val="005C49EB"/>
    <w:rsid w:val="005D739E"/>
    <w:rsid w:val="005E049B"/>
    <w:rsid w:val="005E0A4D"/>
    <w:rsid w:val="005E6453"/>
    <w:rsid w:val="005F050E"/>
    <w:rsid w:val="005F51B2"/>
    <w:rsid w:val="005F7FC6"/>
    <w:rsid w:val="006076D0"/>
    <w:rsid w:val="00611F57"/>
    <w:rsid w:val="00615018"/>
    <w:rsid w:val="0062123A"/>
    <w:rsid w:val="00637D84"/>
    <w:rsid w:val="00640374"/>
    <w:rsid w:val="00646E75"/>
    <w:rsid w:val="00670EE9"/>
    <w:rsid w:val="0069236E"/>
    <w:rsid w:val="006A65A1"/>
    <w:rsid w:val="006B6C54"/>
    <w:rsid w:val="006C1E28"/>
    <w:rsid w:val="006C5F21"/>
    <w:rsid w:val="006D4A19"/>
    <w:rsid w:val="006F6F10"/>
    <w:rsid w:val="007011D7"/>
    <w:rsid w:val="00705F2D"/>
    <w:rsid w:val="00736D82"/>
    <w:rsid w:val="00783E79"/>
    <w:rsid w:val="00785FDF"/>
    <w:rsid w:val="00792163"/>
    <w:rsid w:val="007B504D"/>
    <w:rsid w:val="007B5AE8"/>
    <w:rsid w:val="007C3300"/>
    <w:rsid w:val="007C45B6"/>
    <w:rsid w:val="007E0974"/>
    <w:rsid w:val="007E7F36"/>
    <w:rsid w:val="007F5192"/>
    <w:rsid w:val="007F7FE3"/>
    <w:rsid w:val="00801733"/>
    <w:rsid w:val="00803E3B"/>
    <w:rsid w:val="00824F50"/>
    <w:rsid w:val="008375EB"/>
    <w:rsid w:val="00870A95"/>
    <w:rsid w:val="00875134"/>
    <w:rsid w:val="008854A2"/>
    <w:rsid w:val="008E59FD"/>
    <w:rsid w:val="009042D3"/>
    <w:rsid w:val="009212C0"/>
    <w:rsid w:val="009245D8"/>
    <w:rsid w:val="00953D42"/>
    <w:rsid w:val="00956FBE"/>
    <w:rsid w:val="00960195"/>
    <w:rsid w:val="00977622"/>
    <w:rsid w:val="00997DD0"/>
    <w:rsid w:val="00A314CF"/>
    <w:rsid w:val="00A435F0"/>
    <w:rsid w:val="00A51B69"/>
    <w:rsid w:val="00A53D43"/>
    <w:rsid w:val="00A86599"/>
    <w:rsid w:val="00A95BA3"/>
    <w:rsid w:val="00A96CF8"/>
    <w:rsid w:val="00AA2D09"/>
    <w:rsid w:val="00AB16BD"/>
    <w:rsid w:val="00AE1891"/>
    <w:rsid w:val="00B018A2"/>
    <w:rsid w:val="00B1198C"/>
    <w:rsid w:val="00B40F67"/>
    <w:rsid w:val="00B426A7"/>
    <w:rsid w:val="00B50294"/>
    <w:rsid w:val="00B6122B"/>
    <w:rsid w:val="00B76B15"/>
    <w:rsid w:val="00B77F66"/>
    <w:rsid w:val="00B802A8"/>
    <w:rsid w:val="00BE0271"/>
    <w:rsid w:val="00BF06D7"/>
    <w:rsid w:val="00C021A3"/>
    <w:rsid w:val="00C072BB"/>
    <w:rsid w:val="00C10E47"/>
    <w:rsid w:val="00C15B39"/>
    <w:rsid w:val="00C233D8"/>
    <w:rsid w:val="00C70786"/>
    <w:rsid w:val="00C8222A"/>
    <w:rsid w:val="00C91EAA"/>
    <w:rsid w:val="00C953D2"/>
    <w:rsid w:val="00CB2FE4"/>
    <w:rsid w:val="00CC4A3F"/>
    <w:rsid w:val="00CD0FD0"/>
    <w:rsid w:val="00CD27B3"/>
    <w:rsid w:val="00D060E8"/>
    <w:rsid w:val="00D1287F"/>
    <w:rsid w:val="00D30880"/>
    <w:rsid w:val="00D45945"/>
    <w:rsid w:val="00D60AC8"/>
    <w:rsid w:val="00D66593"/>
    <w:rsid w:val="00D73BAA"/>
    <w:rsid w:val="00DB48E2"/>
    <w:rsid w:val="00DC7908"/>
    <w:rsid w:val="00DD65A7"/>
    <w:rsid w:val="00DE4B60"/>
    <w:rsid w:val="00DF41F9"/>
    <w:rsid w:val="00E43A51"/>
    <w:rsid w:val="00E45914"/>
    <w:rsid w:val="00E55D74"/>
    <w:rsid w:val="00E64F57"/>
    <w:rsid w:val="00E6540C"/>
    <w:rsid w:val="00E76D36"/>
    <w:rsid w:val="00E815E2"/>
    <w:rsid w:val="00E81E2A"/>
    <w:rsid w:val="00EA0E25"/>
    <w:rsid w:val="00EE0952"/>
    <w:rsid w:val="00F06459"/>
    <w:rsid w:val="00F63EA9"/>
    <w:rsid w:val="00F866F5"/>
    <w:rsid w:val="00FA2963"/>
    <w:rsid w:val="00FB53B7"/>
    <w:rsid w:val="00FC2CF5"/>
    <w:rsid w:val="00FC7843"/>
    <w:rsid w:val="00FE0F43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stroke="f">
      <v:stroke weight="1pt" on="f"/>
    </o:shapedefaults>
    <o:shapelayout v:ext="edit">
      <o:idmap v:ext="edit" data="1"/>
    </o:shapelayout>
  </w:shapeDefaults>
  <w:decimalSymbol w:val=","/>
  <w:listSeparator w:val=";"/>
  <w14:docId w14:val="47922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leGrid">
    <w:name w:val="Table Grid"/>
    <w:basedOn w:val="TableNormal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52444F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2444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4D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973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CEF74F0-3163-4E75-8B39-64AC1CB95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2021-04-05T13:35:00Z</dcterms:created>
  <dcterms:modified xsi:type="dcterms:W3CDTF">2021-04-07T09:43:00Z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